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F8" w:rsidRPr="005E14F8" w:rsidRDefault="005E14F8" w:rsidP="005E14F8">
      <w:pPr>
        <w:widowControl/>
        <w:suppressAutoHyphens/>
        <w:jc w:val="both"/>
        <w:rPr>
          <w:rFonts w:ascii="Times New Roman" w:eastAsia="Times New Roman" w:hAnsi="Times New Roman" w:cs="Times New Roman"/>
          <w:color w:val="auto"/>
          <w:lang w:eastAsia="ar-SA" w:bidi="ar-SA"/>
        </w:rPr>
      </w:pPr>
      <w:bookmarkStart w:id="0" w:name="bookmark128"/>
      <w:bookmarkStart w:id="1" w:name="bookmark129"/>
      <w:bookmarkStart w:id="2" w:name="bookmark130"/>
    </w:p>
    <w:p w:rsidR="005E14F8" w:rsidRPr="005E14F8" w:rsidRDefault="005E14F8" w:rsidP="005E14F8">
      <w:pPr>
        <w:widowControl/>
        <w:suppressAutoHyphens/>
        <w:jc w:val="both"/>
        <w:rPr>
          <w:rFonts w:ascii="Times New Roman" w:eastAsia="Times New Roman" w:hAnsi="Times New Roman" w:cs="Times New Roman"/>
          <w:color w:val="auto"/>
          <w:lang w:eastAsia="ar-SA" w:bidi="ar-SA"/>
        </w:rPr>
      </w:pPr>
    </w:p>
    <w:p w:rsidR="005E14F8" w:rsidRPr="005E14F8" w:rsidRDefault="005E14F8" w:rsidP="005E14F8">
      <w:pPr>
        <w:widowControl/>
        <w:suppressAutoHyphens/>
        <w:jc w:val="both"/>
        <w:rPr>
          <w:rFonts w:ascii="Times New Roman" w:eastAsia="Times New Roman" w:hAnsi="Times New Roman" w:cs="Times New Roman"/>
          <w:color w:val="auto"/>
          <w:lang w:eastAsia="ar-SA" w:bidi="ar-SA"/>
        </w:rPr>
      </w:pPr>
    </w:p>
    <w:p w:rsidR="00914A7D" w:rsidRDefault="00914A7D" w:rsidP="00914A7D">
      <w:pPr>
        <w:pStyle w:val="11"/>
        <w:spacing w:line="276" w:lineRule="auto"/>
        <w:ind w:firstLine="0"/>
        <w:jc w:val="right"/>
        <w:rPr>
          <w:b/>
          <w:i/>
        </w:rPr>
      </w:pPr>
      <w:bookmarkStart w:id="3" w:name="_GoBack"/>
      <w:bookmarkEnd w:id="3"/>
      <w:r w:rsidRPr="00914A7D">
        <w:rPr>
          <w:b/>
          <w:i/>
          <w:color w:val="auto"/>
          <w:lang w:eastAsia="ar-SA" w:bidi="ar-SA"/>
        </w:rPr>
        <w:t xml:space="preserve">Приложение </w:t>
      </w:r>
      <w:r>
        <w:rPr>
          <w:b/>
          <w:i/>
          <w:color w:val="auto"/>
          <w:lang w:eastAsia="ar-SA" w:bidi="ar-SA"/>
        </w:rPr>
        <w:t>2 к Положению</w:t>
      </w:r>
      <w:r w:rsidRPr="00914A7D">
        <w:rPr>
          <w:b/>
          <w:sz w:val="24"/>
          <w:szCs w:val="24"/>
        </w:rPr>
        <w:t xml:space="preserve"> </w:t>
      </w:r>
      <w:r w:rsidRPr="00914A7D">
        <w:rPr>
          <w:b/>
          <w:i/>
        </w:rPr>
        <w:t xml:space="preserve">о практике обучающихся, осваивающих </w:t>
      </w:r>
    </w:p>
    <w:p w:rsidR="00914A7D" w:rsidRDefault="00914A7D" w:rsidP="00914A7D">
      <w:pPr>
        <w:pStyle w:val="11"/>
        <w:spacing w:line="276" w:lineRule="auto"/>
        <w:ind w:firstLine="0"/>
        <w:jc w:val="right"/>
        <w:rPr>
          <w:b/>
          <w:sz w:val="24"/>
          <w:szCs w:val="24"/>
        </w:rPr>
      </w:pPr>
      <w:r w:rsidRPr="00914A7D">
        <w:rPr>
          <w:b/>
          <w:i/>
        </w:rPr>
        <w:t>основные профессиональные образовательные программы высшего образования</w:t>
      </w:r>
    </w:p>
    <w:p w:rsidR="00914A7D" w:rsidRDefault="00914A7D" w:rsidP="005E14F8">
      <w:pPr>
        <w:widowControl/>
        <w:suppressAutoHyphens/>
        <w:jc w:val="center"/>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МИНПРОСВЕЩЕНИЯ РОССИИ</w:t>
      </w:r>
    </w:p>
    <w:p w:rsidR="005E14F8" w:rsidRPr="005E14F8" w:rsidRDefault="005E14F8" w:rsidP="005E14F8">
      <w:pPr>
        <w:widowControl/>
        <w:suppressAutoHyphens/>
        <w:jc w:val="center"/>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bCs/>
          <w:color w:val="auto"/>
          <w:sz w:val="28"/>
          <w:szCs w:val="28"/>
          <w:lang w:eastAsia="ar-SA" w:bidi="ar-SA"/>
        </w:rPr>
      </w:pPr>
      <w:r w:rsidRPr="005E14F8">
        <w:rPr>
          <w:rFonts w:ascii="Times New Roman" w:eastAsia="Times New Roman" w:hAnsi="Times New Roman" w:cs="Times New Roman"/>
          <w:bCs/>
          <w:color w:val="auto"/>
          <w:sz w:val="28"/>
          <w:szCs w:val="28"/>
          <w:lang w:eastAsia="ar-SA" w:bidi="ar-SA"/>
        </w:rPr>
        <w:t>Федеральное государственное бюджетное образовательное учреждение высшего образования</w:t>
      </w:r>
    </w:p>
    <w:p w:rsidR="005E14F8" w:rsidRPr="005E14F8" w:rsidRDefault="005E14F8" w:rsidP="005E14F8">
      <w:pPr>
        <w:widowControl/>
        <w:suppressAutoHyphens/>
        <w:jc w:val="center"/>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 xml:space="preserve">«Нижегородский государственный педагогический университет </w:t>
      </w:r>
    </w:p>
    <w:p w:rsidR="005E14F8" w:rsidRPr="005E14F8" w:rsidRDefault="005E14F8" w:rsidP="005E14F8">
      <w:pPr>
        <w:widowControl/>
        <w:suppressAutoHyphens/>
        <w:jc w:val="center"/>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 xml:space="preserve">имени Козьмы Минина» </w:t>
      </w:r>
    </w:p>
    <w:p w:rsidR="005E14F8" w:rsidRPr="005E14F8" w:rsidRDefault="005E14F8" w:rsidP="005E14F8">
      <w:pPr>
        <w:widowControl/>
        <w:suppressAutoHyphens/>
        <w:jc w:val="center"/>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i/>
          <w:color w:val="auto"/>
          <w:sz w:val="28"/>
          <w:szCs w:val="28"/>
          <w:lang w:eastAsia="ar-SA" w:bidi="ar-SA"/>
        </w:rPr>
      </w:pPr>
      <w:r w:rsidRPr="005E14F8">
        <w:rPr>
          <w:rFonts w:ascii="Times New Roman" w:eastAsia="Times New Roman" w:hAnsi="Times New Roman" w:cs="Times New Roman"/>
          <w:i/>
          <w:color w:val="auto"/>
          <w:sz w:val="28"/>
          <w:szCs w:val="28"/>
          <w:lang w:eastAsia="ar-SA" w:bidi="ar-SA"/>
        </w:rPr>
        <w:t xml:space="preserve">________________ </w:t>
      </w:r>
      <w:r w:rsidRPr="005E14F8">
        <w:rPr>
          <w:rFonts w:ascii="Times New Roman" w:eastAsia="Times New Roman" w:hAnsi="Times New Roman" w:cs="Times New Roman"/>
          <w:color w:val="auto"/>
          <w:sz w:val="28"/>
          <w:szCs w:val="28"/>
          <w:lang w:eastAsia="ar-SA" w:bidi="ar-SA"/>
        </w:rPr>
        <w:t>факультет</w:t>
      </w:r>
    </w:p>
    <w:p w:rsidR="005E14F8" w:rsidRPr="005E14F8" w:rsidRDefault="005E14F8" w:rsidP="005E14F8">
      <w:pPr>
        <w:widowControl/>
        <w:suppressAutoHyphens/>
        <w:jc w:val="center"/>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Кафедра __________________</w:t>
      </w:r>
    </w:p>
    <w:p w:rsidR="005E14F8" w:rsidRPr="005E14F8" w:rsidRDefault="005E14F8" w:rsidP="005E14F8">
      <w:pPr>
        <w:widowControl/>
        <w:suppressAutoHyphens/>
        <w:rPr>
          <w:rFonts w:ascii="Times New Roman" w:eastAsia="Times New Roman" w:hAnsi="Times New Roman" w:cs="Times New Roman"/>
          <w:color w:val="auto"/>
          <w:sz w:val="28"/>
          <w:szCs w:val="28"/>
          <w:lang w:eastAsia="ar-SA" w:bidi="ar-SA"/>
        </w:rPr>
      </w:pPr>
    </w:p>
    <w:p w:rsidR="006B7EB0" w:rsidRDefault="006B7EB0" w:rsidP="005E14F8">
      <w:pPr>
        <w:widowControl/>
        <w:suppressAutoHyphens/>
        <w:ind w:left="4678"/>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ind w:left="4678"/>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УТВЕРЖД</w:t>
      </w:r>
      <w:r w:rsidR="006B7EB0">
        <w:rPr>
          <w:rFonts w:ascii="Times New Roman" w:eastAsia="Times New Roman" w:hAnsi="Times New Roman" w:cs="Times New Roman"/>
          <w:color w:val="auto"/>
          <w:sz w:val="28"/>
          <w:szCs w:val="28"/>
          <w:lang w:eastAsia="ar-SA" w:bidi="ar-SA"/>
        </w:rPr>
        <w:t>ЕНО</w:t>
      </w:r>
    </w:p>
    <w:p w:rsidR="005E14F8" w:rsidRDefault="006B7EB0" w:rsidP="005E14F8">
      <w:pPr>
        <w:widowControl/>
        <w:suppressAutoHyphens/>
        <w:ind w:left="4678"/>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Решением Ученого совета</w:t>
      </w:r>
    </w:p>
    <w:p w:rsidR="006B7EB0" w:rsidRDefault="006B7EB0" w:rsidP="005E14F8">
      <w:pPr>
        <w:widowControl/>
        <w:suppressAutoHyphens/>
        <w:ind w:left="4678"/>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Протокол №_____</w:t>
      </w:r>
    </w:p>
    <w:p w:rsidR="006B7EB0" w:rsidRPr="005E14F8" w:rsidRDefault="006B7EB0" w:rsidP="005E14F8">
      <w:pPr>
        <w:widowControl/>
        <w:suppressAutoHyphens/>
        <w:ind w:left="4678"/>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от «____»_____________20____</w:t>
      </w:r>
    </w:p>
    <w:p w:rsidR="005E14F8" w:rsidRDefault="005E14F8" w:rsidP="005E14F8">
      <w:pPr>
        <w:widowControl/>
        <w:suppressAutoHyphens/>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p>
    <w:p w:rsidR="009710AE" w:rsidRDefault="009710AE" w:rsidP="005E14F8">
      <w:pPr>
        <w:widowControl/>
        <w:suppressAutoHyphens/>
        <w:jc w:val="center"/>
        <w:rPr>
          <w:rFonts w:ascii="Times New Roman" w:eastAsia="Times New Roman" w:hAnsi="Times New Roman" w:cs="Times New Roman"/>
          <w:b/>
          <w:color w:val="auto"/>
          <w:sz w:val="28"/>
          <w:szCs w:val="28"/>
          <w:lang w:eastAsia="ar-SA" w:bidi="ar-SA"/>
        </w:rPr>
      </w:pPr>
      <w:r>
        <w:rPr>
          <w:rFonts w:ascii="Times New Roman" w:eastAsia="Times New Roman" w:hAnsi="Times New Roman" w:cs="Times New Roman"/>
          <w:b/>
          <w:color w:val="auto"/>
          <w:sz w:val="28"/>
          <w:szCs w:val="28"/>
          <w:lang w:eastAsia="ar-SA" w:bidi="ar-SA"/>
        </w:rPr>
        <w:t xml:space="preserve">РАБОЧАЯ </w:t>
      </w:r>
      <w:r w:rsidR="005E14F8" w:rsidRPr="005E14F8">
        <w:rPr>
          <w:rFonts w:ascii="Times New Roman" w:eastAsia="Times New Roman" w:hAnsi="Times New Roman" w:cs="Times New Roman"/>
          <w:b/>
          <w:color w:val="auto"/>
          <w:sz w:val="28"/>
          <w:szCs w:val="28"/>
          <w:lang w:eastAsia="ar-SA" w:bidi="ar-SA"/>
        </w:rPr>
        <w:t xml:space="preserve">ПРОГРАММА </w:t>
      </w: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r w:rsidRPr="005E14F8">
        <w:rPr>
          <w:rFonts w:ascii="Times New Roman" w:eastAsia="Times New Roman" w:hAnsi="Times New Roman" w:cs="Times New Roman"/>
          <w:b/>
          <w:color w:val="auto"/>
          <w:sz w:val="28"/>
          <w:szCs w:val="28"/>
          <w:lang w:eastAsia="ar-SA" w:bidi="ar-SA"/>
        </w:rPr>
        <w:t>УЧЕБНОЙ/ПРОИЗВОДСТВЕННОЙ ПРАКТИКИ</w:t>
      </w:r>
    </w:p>
    <w:p w:rsidR="005E14F8" w:rsidRPr="005E14F8" w:rsidRDefault="005E14F8" w:rsidP="005E14F8">
      <w:pPr>
        <w:widowControl/>
        <w:suppressAutoHyphens/>
        <w:jc w:val="center"/>
        <w:rPr>
          <w:rFonts w:ascii="Times New Roman" w:eastAsia="Times New Roman" w:hAnsi="Times New Roman" w:cs="Times New Roman"/>
          <w:b/>
          <w:color w:val="auto"/>
          <w:sz w:val="20"/>
          <w:szCs w:val="20"/>
          <w:lang w:eastAsia="ar-SA" w:bidi="ar-SA"/>
        </w:rPr>
      </w:pPr>
      <w:r w:rsidRPr="005E14F8">
        <w:rPr>
          <w:rFonts w:ascii="Times New Roman" w:eastAsia="Times New Roman" w:hAnsi="Times New Roman" w:cs="Times New Roman"/>
          <w:i/>
          <w:color w:val="auto"/>
          <w:sz w:val="20"/>
          <w:szCs w:val="20"/>
          <w:lang w:eastAsia="ar-SA" w:bidi="ar-SA"/>
        </w:rPr>
        <w:t xml:space="preserve"> </w:t>
      </w:r>
      <w:r w:rsidRPr="005E14F8">
        <w:rPr>
          <w:rFonts w:ascii="Times New Roman" w:eastAsia="Times New Roman" w:hAnsi="Times New Roman" w:cs="Times New Roman"/>
          <w:b/>
          <w:color w:val="auto"/>
          <w:sz w:val="20"/>
          <w:szCs w:val="20"/>
          <w:lang w:eastAsia="ar-SA" w:bidi="ar-SA"/>
        </w:rPr>
        <w:t xml:space="preserve"> </w:t>
      </w:r>
    </w:p>
    <w:p w:rsidR="005E14F8" w:rsidRPr="005E14F8" w:rsidRDefault="005E14F8" w:rsidP="005E14F8">
      <w:pPr>
        <w:widowControl/>
        <w:suppressAutoHyphens/>
        <w:rPr>
          <w:rFonts w:ascii="Times New Roman" w:eastAsia="Times New Roman" w:hAnsi="Times New Roman" w:cs="Times New Roman"/>
          <w:b/>
          <w:color w:val="auto"/>
          <w:sz w:val="28"/>
          <w:szCs w:val="28"/>
          <w:lang w:eastAsia="ar-SA" w:bidi="ar-SA"/>
        </w:rPr>
      </w:pPr>
    </w:p>
    <w:tbl>
      <w:tblPr>
        <w:tblW w:w="9397" w:type="dxa"/>
        <w:jc w:val="center"/>
        <w:tblLayout w:type="fixed"/>
        <w:tblLook w:val="0000" w:firstRow="0" w:lastRow="0" w:firstColumn="0" w:lastColumn="0" w:noHBand="0" w:noVBand="0"/>
      </w:tblPr>
      <w:tblGrid>
        <w:gridCol w:w="3144"/>
        <w:gridCol w:w="6253"/>
      </w:tblGrid>
      <w:tr w:rsidR="005E14F8" w:rsidRPr="005E14F8" w:rsidTr="00025740">
        <w:trPr>
          <w:trHeight w:val="303"/>
          <w:jc w:val="center"/>
        </w:trPr>
        <w:tc>
          <w:tcPr>
            <w:tcW w:w="3144" w:type="dxa"/>
            <w:vAlign w:val="center"/>
          </w:tcPr>
          <w:p w:rsidR="005E14F8" w:rsidRPr="005E14F8" w:rsidRDefault="005E14F8" w:rsidP="005E14F8">
            <w:pPr>
              <w:widowControl/>
              <w:suppressAutoHyphens/>
              <w:rPr>
                <w:rFonts w:ascii="Times New Roman" w:eastAsia="Times New Roman" w:hAnsi="Times New Roman" w:cs="Times New Roman"/>
                <w:b/>
                <w:color w:val="auto"/>
                <w:lang w:eastAsia="ar-SA" w:bidi="ar-SA"/>
              </w:rPr>
            </w:pPr>
            <w:r w:rsidRPr="005E14F8">
              <w:rPr>
                <w:rFonts w:ascii="Times New Roman" w:eastAsia="Times New Roman" w:hAnsi="Times New Roman" w:cs="Times New Roman"/>
                <w:b/>
                <w:color w:val="auto"/>
                <w:lang w:eastAsia="ar-SA" w:bidi="ar-SA"/>
              </w:rPr>
              <w:t>Направление подготовки (специальность)</w:t>
            </w:r>
          </w:p>
        </w:tc>
        <w:tc>
          <w:tcPr>
            <w:tcW w:w="6253" w:type="dxa"/>
            <w:vAlign w:val="center"/>
          </w:tcPr>
          <w:p w:rsidR="005E14F8" w:rsidRPr="005E14F8" w:rsidRDefault="005E14F8" w:rsidP="005E14F8">
            <w:pPr>
              <w:widowControl/>
              <w:suppressAutoHyphens/>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__________________________________________________</w:t>
            </w:r>
          </w:p>
        </w:tc>
      </w:tr>
      <w:tr w:rsidR="005E14F8" w:rsidRPr="005E14F8" w:rsidTr="00025740">
        <w:trPr>
          <w:trHeight w:val="146"/>
          <w:jc w:val="center"/>
        </w:trPr>
        <w:tc>
          <w:tcPr>
            <w:tcW w:w="9397" w:type="dxa"/>
            <w:gridSpan w:val="2"/>
            <w:vAlign w:val="center"/>
          </w:tcPr>
          <w:p w:rsidR="005E14F8" w:rsidRPr="005E14F8" w:rsidRDefault="005E14F8" w:rsidP="005E14F8">
            <w:pPr>
              <w:widowControl/>
              <w:suppressAutoHyphens/>
              <w:ind w:firstLine="6521"/>
              <w:rPr>
                <w:rFonts w:ascii="Times New Roman" w:eastAsia="Times New Roman" w:hAnsi="Times New Roman" w:cs="Times New Roman"/>
                <w:b/>
                <w:bCs/>
                <w:color w:val="auto"/>
                <w:lang w:eastAsia="ar-SA" w:bidi="ar-SA"/>
              </w:rPr>
            </w:pPr>
          </w:p>
        </w:tc>
      </w:tr>
      <w:tr w:rsidR="005E14F8" w:rsidRPr="005E14F8" w:rsidTr="00025740">
        <w:trPr>
          <w:trHeight w:val="292"/>
          <w:jc w:val="center"/>
        </w:trPr>
        <w:tc>
          <w:tcPr>
            <w:tcW w:w="3144" w:type="dxa"/>
            <w:vAlign w:val="center"/>
          </w:tcPr>
          <w:p w:rsidR="005E14F8" w:rsidRPr="005E14F8" w:rsidRDefault="005E14F8" w:rsidP="005E14F8">
            <w:pPr>
              <w:widowControl/>
              <w:suppressAutoHyphens/>
              <w:rPr>
                <w:rFonts w:ascii="Times New Roman" w:eastAsia="Times New Roman" w:hAnsi="Times New Roman" w:cs="Times New Roman"/>
                <w:b/>
                <w:color w:val="auto"/>
                <w:lang w:eastAsia="ar-SA" w:bidi="ar-SA"/>
              </w:rPr>
            </w:pPr>
            <w:r w:rsidRPr="005E14F8">
              <w:rPr>
                <w:rFonts w:ascii="Times New Roman" w:eastAsia="Times New Roman" w:hAnsi="Times New Roman" w:cs="Times New Roman"/>
                <w:b/>
                <w:color w:val="auto"/>
                <w:lang w:eastAsia="ar-SA" w:bidi="ar-SA"/>
              </w:rPr>
              <w:t>Профиль подготовки (специализация)</w:t>
            </w:r>
          </w:p>
        </w:tc>
        <w:tc>
          <w:tcPr>
            <w:tcW w:w="6253" w:type="dxa"/>
            <w:vAlign w:val="center"/>
          </w:tcPr>
          <w:p w:rsidR="005E14F8" w:rsidRPr="005E14F8" w:rsidRDefault="005E14F8" w:rsidP="005E14F8">
            <w:pPr>
              <w:widowControl/>
              <w:suppressAutoHyphens/>
              <w:rPr>
                <w:rFonts w:ascii="Times New Roman" w:eastAsia="Times New Roman" w:hAnsi="Times New Roman" w:cs="Times New Roman"/>
                <w:b/>
                <w:color w:val="auto"/>
                <w:lang w:eastAsia="ar-SA" w:bidi="ar-SA"/>
              </w:rPr>
            </w:pPr>
            <w:r w:rsidRPr="005E14F8">
              <w:rPr>
                <w:rFonts w:ascii="Times New Roman" w:eastAsia="Times New Roman" w:hAnsi="Times New Roman" w:cs="Times New Roman"/>
                <w:b/>
                <w:color w:val="auto"/>
                <w:lang w:eastAsia="ar-SA" w:bidi="ar-SA"/>
              </w:rPr>
              <w:t>__________________________________________________</w:t>
            </w:r>
          </w:p>
        </w:tc>
      </w:tr>
      <w:tr w:rsidR="005E14F8" w:rsidRPr="005E14F8" w:rsidTr="00025740">
        <w:trPr>
          <w:trHeight w:val="292"/>
          <w:jc w:val="center"/>
        </w:trPr>
        <w:tc>
          <w:tcPr>
            <w:tcW w:w="3144" w:type="dxa"/>
            <w:vAlign w:val="center"/>
          </w:tcPr>
          <w:p w:rsidR="005E14F8" w:rsidRPr="005E14F8" w:rsidRDefault="005E14F8" w:rsidP="005E14F8">
            <w:pPr>
              <w:widowControl/>
              <w:suppressAutoHyphens/>
              <w:rPr>
                <w:rFonts w:ascii="Times New Roman" w:eastAsia="Times New Roman" w:hAnsi="Times New Roman" w:cs="Times New Roman"/>
                <w:b/>
                <w:color w:val="auto"/>
                <w:lang w:eastAsia="ar-SA" w:bidi="ar-SA"/>
              </w:rPr>
            </w:pPr>
          </w:p>
        </w:tc>
        <w:tc>
          <w:tcPr>
            <w:tcW w:w="6253" w:type="dxa"/>
            <w:vAlign w:val="center"/>
          </w:tcPr>
          <w:p w:rsidR="005E14F8" w:rsidRPr="005E14F8" w:rsidRDefault="005E14F8" w:rsidP="005E14F8">
            <w:pPr>
              <w:widowControl/>
              <w:suppressAutoHyphens/>
              <w:rPr>
                <w:rFonts w:ascii="Times New Roman" w:eastAsia="Times New Roman" w:hAnsi="Times New Roman" w:cs="Times New Roman"/>
                <w:b/>
                <w:color w:val="auto"/>
                <w:lang w:eastAsia="ar-SA" w:bidi="ar-SA"/>
              </w:rPr>
            </w:pPr>
          </w:p>
        </w:tc>
      </w:tr>
      <w:tr w:rsidR="005E14F8" w:rsidRPr="005E14F8" w:rsidTr="00025740">
        <w:trPr>
          <w:trHeight w:val="623"/>
          <w:jc w:val="center"/>
        </w:trPr>
        <w:tc>
          <w:tcPr>
            <w:tcW w:w="3144" w:type="dxa"/>
            <w:vAlign w:val="center"/>
          </w:tcPr>
          <w:p w:rsidR="005E14F8" w:rsidRPr="005E14F8" w:rsidRDefault="005E14F8" w:rsidP="005E14F8">
            <w:pPr>
              <w:widowControl/>
              <w:suppressAutoHyphens/>
              <w:rPr>
                <w:rFonts w:ascii="Times New Roman" w:eastAsia="Times New Roman" w:hAnsi="Times New Roman" w:cs="Times New Roman"/>
                <w:b/>
                <w:color w:val="auto"/>
                <w:lang w:eastAsia="ar-SA" w:bidi="ar-SA"/>
              </w:rPr>
            </w:pPr>
            <w:r w:rsidRPr="005E14F8">
              <w:rPr>
                <w:rFonts w:ascii="Times New Roman" w:eastAsia="Times New Roman" w:hAnsi="Times New Roman" w:cs="Times New Roman"/>
                <w:b/>
                <w:bCs/>
                <w:color w:val="auto"/>
                <w:lang w:eastAsia="ar-SA" w:bidi="ar-SA"/>
              </w:rPr>
              <w:t>Квалификация  выпускника</w:t>
            </w:r>
          </w:p>
        </w:tc>
        <w:tc>
          <w:tcPr>
            <w:tcW w:w="6253" w:type="dxa"/>
            <w:vAlign w:val="center"/>
          </w:tcPr>
          <w:p w:rsidR="005E14F8" w:rsidRPr="005E14F8" w:rsidRDefault="005E14F8" w:rsidP="005E14F8">
            <w:pPr>
              <w:widowControl/>
              <w:suppressAutoHyphens/>
              <w:rPr>
                <w:rFonts w:ascii="Times New Roman" w:eastAsia="Times New Roman" w:hAnsi="Times New Roman" w:cs="Times New Roman"/>
                <w:b/>
                <w:color w:val="auto"/>
                <w:lang w:eastAsia="ar-SA" w:bidi="ar-SA"/>
              </w:rPr>
            </w:pPr>
          </w:p>
          <w:p w:rsidR="005E14F8" w:rsidRPr="005E14F8" w:rsidRDefault="005E14F8" w:rsidP="005E14F8">
            <w:pPr>
              <w:widowControl/>
              <w:suppressAutoHyphens/>
              <w:rPr>
                <w:rFonts w:ascii="Times New Roman" w:eastAsia="Times New Roman" w:hAnsi="Times New Roman" w:cs="Times New Roman"/>
                <w:b/>
                <w:color w:val="auto"/>
                <w:lang w:eastAsia="ar-SA" w:bidi="ar-SA"/>
              </w:rPr>
            </w:pPr>
            <w:r w:rsidRPr="005E14F8">
              <w:rPr>
                <w:rFonts w:ascii="Times New Roman" w:eastAsia="Times New Roman" w:hAnsi="Times New Roman" w:cs="Times New Roman"/>
                <w:b/>
                <w:color w:val="auto"/>
                <w:lang w:eastAsia="ar-SA" w:bidi="ar-SA"/>
              </w:rPr>
              <w:t>__________________________________________________</w:t>
            </w:r>
          </w:p>
        </w:tc>
      </w:tr>
      <w:tr w:rsidR="005E14F8" w:rsidRPr="005E14F8" w:rsidTr="00025740">
        <w:trPr>
          <w:trHeight w:val="209"/>
          <w:jc w:val="center"/>
        </w:trPr>
        <w:tc>
          <w:tcPr>
            <w:tcW w:w="3144" w:type="dxa"/>
            <w:vAlign w:val="center"/>
          </w:tcPr>
          <w:p w:rsidR="005E14F8" w:rsidRPr="005E14F8" w:rsidRDefault="005E14F8" w:rsidP="005E14F8">
            <w:pPr>
              <w:widowControl/>
              <w:suppressAutoHyphens/>
              <w:rPr>
                <w:rFonts w:ascii="Times New Roman" w:eastAsia="Times New Roman" w:hAnsi="Times New Roman" w:cs="Times New Roman"/>
                <w:color w:val="auto"/>
                <w:lang w:eastAsia="ar-SA" w:bidi="ar-SA"/>
              </w:rPr>
            </w:pPr>
          </w:p>
        </w:tc>
        <w:tc>
          <w:tcPr>
            <w:tcW w:w="6253" w:type="dxa"/>
          </w:tcPr>
          <w:p w:rsidR="005E14F8" w:rsidRPr="005E14F8" w:rsidRDefault="005E14F8" w:rsidP="005E14F8">
            <w:pPr>
              <w:widowControl/>
              <w:suppressAutoHyphens/>
              <w:jc w:val="center"/>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i/>
                <w:color w:val="auto"/>
                <w:sz w:val="20"/>
                <w:szCs w:val="20"/>
                <w:lang w:eastAsia="ar-SA" w:bidi="ar-SA"/>
              </w:rPr>
              <w:t>(бакалавр, специалист, магистр)</w:t>
            </w:r>
          </w:p>
        </w:tc>
      </w:tr>
      <w:tr w:rsidR="005E14F8" w:rsidRPr="005E14F8" w:rsidTr="00025740">
        <w:trPr>
          <w:trHeight w:val="314"/>
          <w:jc w:val="center"/>
        </w:trPr>
        <w:tc>
          <w:tcPr>
            <w:tcW w:w="3144" w:type="dxa"/>
            <w:vAlign w:val="center"/>
          </w:tcPr>
          <w:p w:rsidR="005E14F8" w:rsidRPr="005E14F8" w:rsidRDefault="005E14F8" w:rsidP="005E14F8">
            <w:pPr>
              <w:widowControl/>
              <w:tabs>
                <w:tab w:val="right" w:leader="underscore" w:pos="9639"/>
              </w:tabs>
              <w:suppressAutoHyphens/>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b/>
                <w:bCs/>
                <w:color w:val="auto"/>
                <w:lang w:eastAsia="ar-SA" w:bidi="ar-SA"/>
              </w:rPr>
              <w:t xml:space="preserve">Форма обучения </w:t>
            </w:r>
          </w:p>
        </w:tc>
        <w:tc>
          <w:tcPr>
            <w:tcW w:w="6253" w:type="dxa"/>
            <w:vAlign w:val="center"/>
          </w:tcPr>
          <w:p w:rsidR="005E14F8" w:rsidRPr="005E14F8" w:rsidRDefault="005E14F8" w:rsidP="005E14F8">
            <w:pPr>
              <w:widowControl/>
              <w:tabs>
                <w:tab w:val="right" w:leader="underscore" w:pos="9639"/>
              </w:tabs>
              <w:suppressAutoHyphens/>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__________________________________________________</w:t>
            </w:r>
          </w:p>
        </w:tc>
      </w:tr>
      <w:tr w:rsidR="005E14F8" w:rsidRPr="005E14F8" w:rsidTr="00025740">
        <w:trPr>
          <w:trHeight w:val="170"/>
          <w:jc w:val="center"/>
        </w:trPr>
        <w:tc>
          <w:tcPr>
            <w:tcW w:w="3144" w:type="dxa"/>
            <w:vAlign w:val="center"/>
          </w:tcPr>
          <w:p w:rsidR="005E14F8" w:rsidRPr="005E14F8" w:rsidRDefault="005E14F8" w:rsidP="005E14F8">
            <w:pPr>
              <w:widowControl/>
              <w:suppressAutoHyphens/>
              <w:rPr>
                <w:rFonts w:ascii="Times New Roman" w:eastAsia="Times New Roman" w:hAnsi="Times New Roman" w:cs="Times New Roman"/>
                <w:b/>
                <w:bCs/>
                <w:color w:val="auto"/>
                <w:sz w:val="20"/>
                <w:szCs w:val="20"/>
                <w:lang w:eastAsia="ar-SA" w:bidi="ar-SA"/>
              </w:rPr>
            </w:pPr>
          </w:p>
        </w:tc>
        <w:tc>
          <w:tcPr>
            <w:tcW w:w="6253" w:type="dxa"/>
            <w:vAlign w:val="center"/>
          </w:tcPr>
          <w:p w:rsidR="005E14F8" w:rsidRPr="005E14F8" w:rsidRDefault="005E14F8" w:rsidP="005E14F8">
            <w:pPr>
              <w:widowControl/>
              <w:suppressAutoHyphens/>
              <w:ind w:left="30"/>
              <w:jc w:val="center"/>
              <w:rPr>
                <w:rFonts w:ascii="Times New Roman" w:eastAsia="Times New Roman" w:hAnsi="Times New Roman" w:cs="Times New Roman"/>
                <w:b/>
                <w:bCs/>
                <w:i/>
                <w:color w:val="auto"/>
                <w:sz w:val="20"/>
                <w:szCs w:val="20"/>
                <w:lang w:eastAsia="ar-SA" w:bidi="ar-SA"/>
              </w:rPr>
            </w:pPr>
            <w:r w:rsidRPr="005E14F8">
              <w:rPr>
                <w:rFonts w:ascii="Times New Roman" w:eastAsia="Times New Roman" w:hAnsi="Times New Roman" w:cs="Times New Roman"/>
                <w:bCs/>
                <w:i/>
                <w:color w:val="auto"/>
                <w:sz w:val="20"/>
                <w:szCs w:val="20"/>
                <w:lang w:eastAsia="ar-SA" w:bidi="ar-SA"/>
              </w:rPr>
              <w:t>(очная, очно-заочная, заочная)</w:t>
            </w:r>
          </w:p>
        </w:tc>
      </w:tr>
      <w:tr w:rsidR="005E14F8" w:rsidRPr="005E14F8" w:rsidTr="00025740">
        <w:trPr>
          <w:trHeight w:val="170"/>
          <w:jc w:val="center"/>
        </w:trPr>
        <w:tc>
          <w:tcPr>
            <w:tcW w:w="3144" w:type="dxa"/>
            <w:vAlign w:val="center"/>
          </w:tcPr>
          <w:p w:rsidR="005E14F8" w:rsidRPr="005E14F8" w:rsidRDefault="005E14F8" w:rsidP="005E14F8">
            <w:pPr>
              <w:widowControl/>
              <w:tabs>
                <w:tab w:val="right" w:leader="underscore" w:pos="9639"/>
              </w:tabs>
              <w:suppressAutoHyphens/>
              <w:rPr>
                <w:rFonts w:ascii="Times New Roman" w:eastAsia="Times New Roman" w:hAnsi="Times New Roman" w:cs="Times New Roman"/>
                <w:bCs/>
                <w:color w:val="auto"/>
                <w:lang w:eastAsia="ar-SA" w:bidi="ar-SA"/>
              </w:rPr>
            </w:pPr>
            <w:r w:rsidRPr="005E14F8">
              <w:rPr>
                <w:rFonts w:ascii="Times New Roman" w:eastAsia="Times New Roman" w:hAnsi="Times New Roman" w:cs="Times New Roman"/>
                <w:b/>
                <w:bCs/>
                <w:color w:val="auto"/>
                <w:lang w:eastAsia="ar-SA" w:bidi="ar-SA"/>
              </w:rPr>
              <w:t>Тип практики</w:t>
            </w:r>
          </w:p>
        </w:tc>
        <w:tc>
          <w:tcPr>
            <w:tcW w:w="6253" w:type="dxa"/>
            <w:vAlign w:val="center"/>
          </w:tcPr>
          <w:p w:rsidR="005E14F8" w:rsidRPr="005E14F8" w:rsidRDefault="005E14F8" w:rsidP="005E14F8">
            <w:pPr>
              <w:widowControl/>
              <w:tabs>
                <w:tab w:val="right" w:leader="underscore" w:pos="9639"/>
              </w:tabs>
              <w:suppressAutoHyphens/>
              <w:rPr>
                <w:rFonts w:ascii="Times New Roman" w:eastAsia="Times New Roman" w:hAnsi="Times New Roman" w:cs="Times New Roman"/>
                <w:bCs/>
                <w:color w:val="auto"/>
                <w:lang w:eastAsia="ar-SA" w:bidi="ar-SA"/>
              </w:rPr>
            </w:pPr>
            <w:r w:rsidRPr="005E14F8">
              <w:rPr>
                <w:rFonts w:ascii="Times New Roman" w:eastAsia="Times New Roman" w:hAnsi="Times New Roman" w:cs="Times New Roman"/>
                <w:bCs/>
                <w:color w:val="auto"/>
                <w:lang w:eastAsia="ar-SA" w:bidi="ar-SA"/>
              </w:rPr>
              <w:t>__________________________________________________</w:t>
            </w:r>
          </w:p>
        </w:tc>
      </w:tr>
      <w:tr w:rsidR="005E14F8" w:rsidRPr="005E14F8" w:rsidTr="00025740">
        <w:trPr>
          <w:trHeight w:val="170"/>
          <w:jc w:val="center"/>
        </w:trPr>
        <w:tc>
          <w:tcPr>
            <w:tcW w:w="3144" w:type="dxa"/>
            <w:vAlign w:val="center"/>
          </w:tcPr>
          <w:p w:rsidR="005E14F8" w:rsidRPr="005E14F8" w:rsidRDefault="005E14F8" w:rsidP="005E14F8">
            <w:pPr>
              <w:widowControl/>
              <w:tabs>
                <w:tab w:val="right" w:leader="underscore" w:pos="9639"/>
              </w:tabs>
              <w:suppressAutoHyphens/>
              <w:rPr>
                <w:rFonts w:ascii="Times New Roman" w:eastAsia="Times New Roman" w:hAnsi="Times New Roman" w:cs="Times New Roman"/>
                <w:b/>
                <w:bCs/>
                <w:i/>
                <w:color w:val="auto"/>
                <w:sz w:val="22"/>
                <w:szCs w:val="22"/>
                <w:lang w:eastAsia="ar-SA" w:bidi="ar-SA"/>
              </w:rPr>
            </w:pPr>
          </w:p>
        </w:tc>
        <w:tc>
          <w:tcPr>
            <w:tcW w:w="6253" w:type="dxa"/>
            <w:vAlign w:val="center"/>
          </w:tcPr>
          <w:p w:rsidR="005E14F8" w:rsidRPr="005E14F8" w:rsidRDefault="005E14F8" w:rsidP="005E14F8">
            <w:pPr>
              <w:widowControl/>
              <w:suppressAutoHyphens/>
              <w:jc w:val="center"/>
              <w:rPr>
                <w:rFonts w:ascii="Times New Roman" w:eastAsia="Times New Roman" w:hAnsi="Times New Roman" w:cs="Times New Roman"/>
                <w:bCs/>
                <w:i/>
                <w:color w:val="auto"/>
                <w:sz w:val="20"/>
                <w:szCs w:val="20"/>
                <w:lang w:eastAsia="ar-SA" w:bidi="ar-SA"/>
              </w:rPr>
            </w:pPr>
            <w:r w:rsidRPr="005E14F8">
              <w:rPr>
                <w:rFonts w:ascii="Times New Roman" w:eastAsia="Times New Roman" w:hAnsi="Times New Roman" w:cs="Times New Roman"/>
                <w:bCs/>
                <w:i/>
                <w:color w:val="auto"/>
                <w:sz w:val="20"/>
                <w:szCs w:val="20"/>
                <w:lang w:eastAsia="ar-SA" w:bidi="ar-SA"/>
              </w:rPr>
              <w:t>(в соответствии с учебным планом)</w:t>
            </w:r>
          </w:p>
        </w:tc>
      </w:tr>
    </w:tbl>
    <w:p w:rsidR="005E14F8" w:rsidRPr="005E14F8" w:rsidRDefault="005E14F8" w:rsidP="005E14F8">
      <w:pPr>
        <w:widowControl/>
        <w:suppressAutoHyphens/>
        <w:rPr>
          <w:rFonts w:ascii="Times New Roman" w:eastAsia="Times New Roman" w:hAnsi="Times New Roman" w:cs="Times New Roman"/>
          <w:b/>
          <w:color w:val="auto"/>
          <w:sz w:val="28"/>
          <w:szCs w:val="28"/>
          <w:lang w:eastAsia="ar-SA" w:bidi="ar-SA"/>
        </w:rPr>
      </w:pPr>
    </w:p>
    <w:p w:rsidR="005E14F8" w:rsidRPr="005E14F8" w:rsidRDefault="005E14F8" w:rsidP="005E14F8">
      <w:pPr>
        <w:widowControl/>
        <w:suppressAutoHyphens/>
        <w:rPr>
          <w:rFonts w:ascii="Times New Roman" w:eastAsia="Times New Roman" w:hAnsi="Times New Roman" w:cs="Times New Roman"/>
          <w:b/>
          <w:color w:val="auto"/>
          <w:sz w:val="28"/>
          <w:szCs w:val="28"/>
          <w:lang w:eastAsia="ar-SA" w:bidi="ar-SA"/>
        </w:rPr>
      </w:pPr>
    </w:p>
    <w:tbl>
      <w:tblPr>
        <w:tblW w:w="0" w:type="auto"/>
        <w:jc w:val="center"/>
        <w:tblLook w:val="0000" w:firstRow="0" w:lastRow="0" w:firstColumn="0" w:lastColumn="0" w:noHBand="0" w:noVBand="0"/>
      </w:tblPr>
      <w:tblGrid>
        <w:gridCol w:w="1624"/>
        <w:gridCol w:w="2464"/>
        <w:gridCol w:w="4260"/>
      </w:tblGrid>
      <w:tr w:rsidR="005E14F8" w:rsidRPr="005E14F8" w:rsidTr="00025740">
        <w:trPr>
          <w:trHeight w:val="456"/>
          <w:jc w:val="center"/>
        </w:trPr>
        <w:tc>
          <w:tcPr>
            <w:tcW w:w="1624"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5E14F8" w:rsidRPr="005E14F8" w:rsidRDefault="005E14F8" w:rsidP="005E14F8">
            <w:pPr>
              <w:widowControl/>
              <w:suppressAutoHyphens/>
              <w:spacing w:line="240" w:lineRule="exact"/>
              <w:jc w:val="center"/>
              <w:rPr>
                <w:rFonts w:ascii="Times New Roman" w:eastAsia="Times New Roman" w:hAnsi="Times New Roman" w:cs="Times New Roman"/>
                <w:b/>
                <w:color w:val="auto"/>
                <w:lang w:eastAsia="ar-SA" w:bidi="ar-SA"/>
              </w:rPr>
            </w:pPr>
            <w:r w:rsidRPr="005E14F8">
              <w:rPr>
                <w:rFonts w:ascii="Times New Roman" w:eastAsia="Times New Roman" w:hAnsi="Times New Roman" w:cs="Times New Roman"/>
                <w:b/>
                <w:color w:val="auto"/>
                <w:lang w:eastAsia="ar-SA" w:bidi="ar-SA"/>
              </w:rPr>
              <w:t xml:space="preserve">Семестр/Курс  </w:t>
            </w:r>
          </w:p>
        </w:tc>
        <w:tc>
          <w:tcPr>
            <w:tcW w:w="2464"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5E14F8" w:rsidRPr="005E14F8" w:rsidRDefault="005E14F8" w:rsidP="005E14F8">
            <w:pPr>
              <w:widowControl/>
              <w:suppressAutoHyphens/>
              <w:spacing w:line="220" w:lineRule="exact"/>
              <w:ind w:firstLine="12"/>
              <w:jc w:val="center"/>
              <w:rPr>
                <w:rFonts w:ascii="Times New Roman" w:eastAsia="Times New Roman" w:hAnsi="Times New Roman" w:cs="Times New Roman"/>
                <w:b/>
                <w:color w:val="auto"/>
                <w:lang w:eastAsia="ar-SA" w:bidi="ar-SA"/>
              </w:rPr>
            </w:pPr>
            <w:r w:rsidRPr="005E14F8">
              <w:rPr>
                <w:rFonts w:ascii="Times New Roman" w:eastAsia="Times New Roman" w:hAnsi="Times New Roman" w:cs="Times New Roman"/>
                <w:b/>
                <w:color w:val="auto"/>
                <w:lang w:eastAsia="ar-SA" w:bidi="ar-SA"/>
              </w:rPr>
              <w:t>Трудоемкость  з.е.</w:t>
            </w:r>
            <w:r w:rsidRPr="005E14F8">
              <w:rPr>
                <w:rFonts w:ascii="Times New Roman" w:eastAsia="Times New Roman" w:hAnsi="Times New Roman" w:cs="Times New Roman"/>
                <w:b/>
                <w:color w:val="auto"/>
                <w:lang w:val="en-US" w:eastAsia="ar-SA" w:bidi="ar-SA"/>
              </w:rPr>
              <w:t>/</w:t>
            </w:r>
            <w:r w:rsidRPr="005E14F8">
              <w:rPr>
                <w:rFonts w:ascii="Times New Roman" w:eastAsia="Times New Roman" w:hAnsi="Times New Roman" w:cs="Times New Roman"/>
                <w:b/>
                <w:color w:val="auto"/>
                <w:lang w:eastAsia="ar-SA" w:bidi="ar-SA"/>
              </w:rPr>
              <w:t>час.</w:t>
            </w:r>
          </w:p>
        </w:tc>
        <w:tc>
          <w:tcPr>
            <w:tcW w:w="42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E14F8" w:rsidRPr="005E14F8" w:rsidRDefault="005E14F8" w:rsidP="005E14F8">
            <w:pPr>
              <w:widowControl/>
              <w:suppressAutoHyphens/>
              <w:spacing w:line="220" w:lineRule="exact"/>
              <w:jc w:val="center"/>
              <w:rPr>
                <w:rFonts w:ascii="Times New Roman" w:eastAsia="Times New Roman" w:hAnsi="Times New Roman" w:cs="Times New Roman"/>
                <w:b/>
                <w:color w:val="auto"/>
                <w:lang w:eastAsia="ar-SA" w:bidi="ar-SA"/>
              </w:rPr>
            </w:pPr>
            <w:r w:rsidRPr="005E14F8">
              <w:rPr>
                <w:rFonts w:ascii="Times New Roman" w:eastAsia="Times New Roman" w:hAnsi="Times New Roman" w:cs="Times New Roman"/>
                <w:b/>
                <w:color w:val="auto"/>
                <w:lang w:eastAsia="ar-SA" w:bidi="ar-SA"/>
              </w:rPr>
              <w:t>Форма промежуточной аттестации</w:t>
            </w:r>
          </w:p>
          <w:p w:rsidR="005E14F8" w:rsidRPr="005E14F8" w:rsidRDefault="005E14F8" w:rsidP="005E14F8">
            <w:pPr>
              <w:widowControl/>
              <w:suppressAutoHyphens/>
              <w:spacing w:line="220" w:lineRule="exact"/>
              <w:jc w:val="center"/>
              <w:rPr>
                <w:rFonts w:ascii="Times New Roman" w:eastAsia="Times New Roman" w:hAnsi="Times New Roman" w:cs="Times New Roman"/>
                <w:b/>
                <w:color w:val="auto"/>
                <w:lang w:eastAsia="ar-SA" w:bidi="ar-SA"/>
              </w:rPr>
            </w:pPr>
            <w:r w:rsidRPr="005E14F8">
              <w:rPr>
                <w:rFonts w:ascii="Times New Roman" w:eastAsia="Times New Roman" w:hAnsi="Times New Roman" w:cs="Times New Roman"/>
                <w:b/>
                <w:color w:val="auto"/>
                <w:lang w:eastAsia="ar-SA" w:bidi="ar-SA"/>
              </w:rPr>
              <w:t>(зачет/зачет с оценкой)</w:t>
            </w:r>
          </w:p>
        </w:tc>
      </w:tr>
      <w:tr w:rsidR="005E14F8" w:rsidRPr="005E14F8" w:rsidTr="00025740">
        <w:trPr>
          <w:trHeight w:val="289"/>
          <w:jc w:val="center"/>
        </w:trPr>
        <w:tc>
          <w:tcPr>
            <w:tcW w:w="1624"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5E14F8" w:rsidRPr="005E14F8" w:rsidRDefault="005E14F8" w:rsidP="005E14F8">
            <w:pPr>
              <w:widowControl/>
              <w:suppressAutoHyphens/>
              <w:rPr>
                <w:rFonts w:ascii="Times New Roman" w:eastAsia="Times New Roman" w:hAnsi="Times New Roman" w:cs="Times New Roman"/>
                <w:b/>
                <w:color w:val="auto"/>
                <w:lang w:eastAsia="ar-SA" w:bidi="ar-SA"/>
              </w:rPr>
            </w:pPr>
          </w:p>
        </w:tc>
        <w:tc>
          <w:tcPr>
            <w:tcW w:w="2464"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5E14F8" w:rsidRPr="005E14F8" w:rsidRDefault="005E14F8" w:rsidP="005E14F8">
            <w:pPr>
              <w:widowControl/>
              <w:suppressAutoHyphens/>
              <w:jc w:val="center"/>
              <w:rPr>
                <w:rFonts w:ascii="Times New Roman" w:eastAsia="Times New Roman" w:hAnsi="Times New Roman" w:cs="Times New Roman"/>
                <w:b/>
                <w:color w:val="auto"/>
                <w:lang w:eastAsia="ar-SA" w:bidi="ar-SA"/>
              </w:rPr>
            </w:pPr>
          </w:p>
        </w:tc>
        <w:tc>
          <w:tcPr>
            <w:tcW w:w="42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E14F8" w:rsidRPr="005E14F8" w:rsidRDefault="005E14F8" w:rsidP="005E14F8">
            <w:pPr>
              <w:widowControl/>
              <w:suppressAutoHyphens/>
              <w:jc w:val="center"/>
              <w:rPr>
                <w:rFonts w:ascii="Times New Roman" w:eastAsia="Times New Roman" w:hAnsi="Times New Roman" w:cs="Times New Roman"/>
                <w:b/>
                <w:color w:val="auto"/>
                <w:lang w:eastAsia="ar-SA" w:bidi="ar-SA"/>
              </w:rPr>
            </w:pPr>
          </w:p>
        </w:tc>
      </w:tr>
      <w:tr w:rsidR="005E14F8" w:rsidRPr="005E14F8" w:rsidTr="00025740">
        <w:trPr>
          <w:trHeight w:val="297"/>
          <w:jc w:val="center"/>
        </w:trPr>
        <w:tc>
          <w:tcPr>
            <w:tcW w:w="1624"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5E14F8" w:rsidRPr="005E14F8" w:rsidRDefault="005E14F8" w:rsidP="005E14F8">
            <w:pPr>
              <w:widowControl/>
              <w:suppressAutoHyphens/>
              <w:rPr>
                <w:rFonts w:ascii="Times New Roman" w:eastAsia="Times New Roman" w:hAnsi="Times New Roman" w:cs="Times New Roman"/>
                <w:b/>
                <w:color w:val="auto"/>
                <w:lang w:eastAsia="ar-SA" w:bidi="ar-SA"/>
              </w:rPr>
            </w:pPr>
          </w:p>
        </w:tc>
        <w:tc>
          <w:tcPr>
            <w:tcW w:w="2464"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5E14F8" w:rsidRPr="005E14F8" w:rsidRDefault="005E14F8" w:rsidP="005E14F8">
            <w:pPr>
              <w:widowControl/>
              <w:suppressAutoHyphens/>
              <w:jc w:val="center"/>
              <w:rPr>
                <w:rFonts w:ascii="Times New Roman" w:eastAsia="Times New Roman" w:hAnsi="Times New Roman" w:cs="Times New Roman"/>
                <w:b/>
                <w:color w:val="auto"/>
                <w:lang w:eastAsia="ar-SA" w:bidi="ar-SA"/>
              </w:rPr>
            </w:pPr>
          </w:p>
        </w:tc>
        <w:tc>
          <w:tcPr>
            <w:tcW w:w="42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E14F8" w:rsidRPr="005E14F8" w:rsidRDefault="005E14F8" w:rsidP="005E14F8">
            <w:pPr>
              <w:widowControl/>
              <w:suppressAutoHyphens/>
              <w:jc w:val="center"/>
              <w:rPr>
                <w:rFonts w:ascii="Times New Roman" w:eastAsia="Times New Roman" w:hAnsi="Times New Roman" w:cs="Times New Roman"/>
                <w:b/>
                <w:color w:val="auto"/>
                <w:lang w:eastAsia="ar-SA" w:bidi="ar-SA"/>
              </w:rPr>
            </w:pPr>
          </w:p>
        </w:tc>
      </w:tr>
      <w:tr w:rsidR="005E14F8" w:rsidRPr="005E14F8" w:rsidTr="00025740">
        <w:trPr>
          <w:trHeight w:val="289"/>
          <w:jc w:val="center"/>
        </w:trPr>
        <w:tc>
          <w:tcPr>
            <w:tcW w:w="1624"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5E14F8" w:rsidRPr="005E14F8" w:rsidRDefault="005E14F8" w:rsidP="005E14F8">
            <w:pPr>
              <w:widowControl/>
              <w:suppressAutoHyphens/>
              <w:ind w:firstLine="36"/>
              <w:jc w:val="center"/>
              <w:rPr>
                <w:rFonts w:ascii="Times New Roman" w:eastAsia="Times New Roman" w:hAnsi="Times New Roman" w:cs="Times New Roman"/>
                <w:b/>
                <w:color w:val="auto"/>
                <w:lang w:eastAsia="ar-SA" w:bidi="ar-SA"/>
              </w:rPr>
            </w:pPr>
            <w:r w:rsidRPr="005E14F8">
              <w:rPr>
                <w:rFonts w:ascii="Times New Roman" w:eastAsia="Times New Roman" w:hAnsi="Times New Roman" w:cs="Times New Roman"/>
                <w:b/>
                <w:color w:val="auto"/>
                <w:lang w:eastAsia="ar-SA" w:bidi="ar-SA"/>
              </w:rPr>
              <w:t>Итого</w:t>
            </w:r>
          </w:p>
        </w:tc>
        <w:tc>
          <w:tcPr>
            <w:tcW w:w="2464"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5E14F8" w:rsidRPr="005E14F8" w:rsidRDefault="005E14F8" w:rsidP="005E14F8">
            <w:pPr>
              <w:widowControl/>
              <w:suppressAutoHyphens/>
              <w:jc w:val="center"/>
              <w:rPr>
                <w:rFonts w:ascii="Times New Roman" w:eastAsia="Times New Roman" w:hAnsi="Times New Roman" w:cs="Times New Roman"/>
                <w:b/>
                <w:color w:val="auto"/>
                <w:lang w:eastAsia="ar-SA" w:bidi="ar-SA"/>
              </w:rPr>
            </w:pPr>
          </w:p>
        </w:tc>
        <w:tc>
          <w:tcPr>
            <w:tcW w:w="42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E14F8" w:rsidRPr="005E14F8" w:rsidRDefault="005E14F8" w:rsidP="005E14F8">
            <w:pPr>
              <w:widowControl/>
              <w:suppressAutoHyphens/>
              <w:jc w:val="center"/>
              <w:rPr>
                <w:rFonts w:ascii="Times New Roman" w:eastAsia="Times New Roman" w:hAnsi="Times New Roman" w:cs="Times New Roman"/>
                <w:b/>
                <w:color w:val="auto"/>
                <w:lang w:eastAsia="ar-SA" w:bidi="ar-SA"/>
              </w:rPr>
            </w:pPr>
          </w:p>
        </w:tc>
      </w:tr>
    </w:tbl>
    <w:p w:rsidR="005E14F8" w:rsidRPr="005E14F8" w:rsidRDefault="005E14F8" w:rsidP="005E14F8">
      <w:pPr>
        <w:widowControl/>
        <w:suppressAutoHyphens/>
        <w:rPr>
          <w:rFonts w:ascii="Times New Roman" w:eastAsia="Times New Roman" w:hAnsi="Times New Roman" w:cs="Times New Roman"/>
          <w:b/>
          <w:color w:val="auto"/>
          <w:sz w:val="28"/>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г. Нижний Новгород</w:t>
      </w:r>
    </w:p>
    <w:p w:rsidR="005E14F8" w:rsidRPr="005E14F8" w:rsidRDefault="005E14F8" w:rsidP="005E14F8">
      <w:pPr>
        <w:widowControl/>
        <w:suppressAutoHyphens/>
        <w:jc w:val="center"/>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20___ г.</w:t>
      </w:r>
    </w:p>
    <w:p w:rsidR="005E14F8" w:rsidRPr="005E14F8" w:rsidRDefault="009710AE" w:rsidP="005E14F8">
      <w:pPr>
        <w:widowControl/>
        <w:suppressAutoHyphens/>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Рабочая п</w:t>
      </w:r>
      <w:r w:rsidR="005E14F8" w:rsidRPr="005E14F8">
        <w:rPr>
          <w:rFonts w:ascii="Times New Roman" w:eastAsia="Times New Roman" w:hAnsi="Times New Roman" w:cs="Times New Roman"/>
          <w:color w:val="auto"/>
          <w:sz w:val="28"/>
          <w:szCs w:val="28"/>
          <w:lang w:eastAsia="ar-SA" w:bidi="ar-SA"/>
        </w:rPr>
        <w:t>рограмма</w:t>
      </w:r>
      <w:r>
        <w:rPr>
          <w:rFonts w:ascii="Times New Roman" w:eastAsia="Times New Roman" w:hAnsi="Times New Roman" w:cs="Times New Roman"/>
          <w:color w:val="auto"/>
          <w:sz w:val="28"/>
          <w:szCs w:val="28"/>
          <w:lang w:eastAsia="ar-SA" w:bidi="ar-SA"/>
        </w:rPr>
        <w:t xml:space="preserve"> практики</w:t>
      </w:r>
      <w:r w:rsidR="005E14F8" w:rsidRPr="005E14F8">
        <w:rPr>
          <w:rFonts w:ascii="Times New Roman" w:eastAsia="Times New Roman" w:hAnsi="Times New Roman" w:cs="Times New Roman"/>
          <w:color w:val="auto"/>
          <w:sz w:val="28"/>
          <w:szCs w:val="28"/>
          <w:lang w:eastAsia="ar-SA" w:bidi="ar-SA"/>
        </w:rPr>
        <w:t xml:space="preserve"> составлена на основе:</w:t>
      </w:r>
    </w:p>
    <w:p w:rsidR="005E14F8" w:rsidRPr="005E14F8" w:rsidRDefault="005E14F8" w:rsidP="006B7EB0">
      <w:pPr>
        <w:widowControl/>
        <w:numPr>
          <w:ilvl w:val="0"/>
          <w:numId w:val="12"/>
        </w:numPr>
        <w:tabs>
          <w:tab w:val="clear" w:pos="720"/>
          <w:tab w:val="num" w:pos="0"/>
          <w:tab w:val="num" w:pos="567"/>
          <w:tab w:val="left" w:pos="993"/>
        </w:tabs>
        <w:suppressAutoHyphens/>
        <w:ind w:left="0" w:firstLine="0"/>
        <w:jc w:val="both"/>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 xml:space="preserve">Федерального государственного образовательного стандарта высшего  образования по направлению подготовки (специальности)____________________________________________________, утвержденного приказом Министерства образования и науки </w:t>
      </w:r>
      <w:r w:rsidR="006B7EB0">
        <w:rPr>
          <w:rFonts w:ascii="Times New Roman" w:eastAsia="Times New Roman" w:hAnsi="Times New Roman" w:cs="Times New Roman"/>
          <w:color w:val="auto"/>
          <w:sz w:val="28"/>
          <w:szCs w:val="28"/>
          <w:lang w:eastAsia="ar-SA" w:bidi="ar-SA"/>
        </w:rPr>
        <w:t xml:space="preserve">Российской Федерации </w:t>
      </w:r>
      <w:r w:rsidRPr="005E14F8">
        <w:rPr>
          <w:rFonts w:ascii="Times New Roman" w:eastAsia="Times New Roman" w:hAnsi="Times New Roman" w:cs="Times New Roman"/>
          <w:color w:val="auto"/>
          <w:sz w:val="28"/>
          <w:szCs w:val="28"/>
          <w:lang w:eastAsia="ar-SA" w:bidi="ar-SA"/>
        </w:rPr>
        <w:t xml:space="preserve"> от «___» ___________ 20___г., №____.</w:t>
      </w:r>
    </w:p>
    <w:p w:rsidR="005E14F8" w:rsidRPr="005E14F8" w:rsidRDefault="005E14F8" w:rsidP="006B7EB0">
      <w:pPr>
        <w:widowControl/>
        <w:numPr>
          <w:ilvl w:val="0"/>
          <w:numId w:val="12"/>
        </w:numPr>
        <w:tabs>
          <w:tab w:val="clear" w:pos="720"/>
          <w:tab w:val="num" w:pos="0"/>
          <w:tab w:val="num" w:pos="567"/>
          <w:tab w:val="left" w:pos="993"/>
        </w:tabs>
        <w:suppressAutoHyphens/>
        <w:ind w:left="0" w:firstLine="0"/>
        <w:jc w:val="both"/>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Учебного плана по направлению подготовки (специальности)____________________________________________________, профилю подготовки (специализации)__</w:t>
      </w:r>
      <w:r w:rsidR="00025740">
        <w:rPr>
          <w:rFonts w:ascii="Times New Roman" w:eastAsia="Times New Roman" w:hAnsi="Times New Roman" w:cs="Times New Roman"/>
          <w:color w:val="auto"/>
          <w:sz w:val="28"/>
          <w:szCs w:val="28"/>
          <w:lang w:eastAsia="ar-SA" w:bidi="ar-SA"/>
        </w:rPr>
        <w:t>_____________________________</w:t>
      </w:r>
      <w:r w:rsidRPr="005E14F8">
        <w:rPr>
          <w:rFonts w:ascii="Times New Roman" w:eastAsia="Times New Roman" w:hAnsi="Times New Roman" w:cs="Times New Roman"/>
          <w:color w:val="auto"/>
          <w:sz w:val="28"/>
          <w:szCs w:val="28"/>
          <w:lang w:eastAsia="ar-SA" w:bidi="ar-SA"/>
        </w:rPr>
        <w:t>_, утвержденного решением Ученого совета НГПУ им. К. Минина от «___» ___________ 20___г., протокол №____.</w:t>
      </w:r>
    </w:p>
    <w:p w:rsidR="005E14F8" w:rsidRPr="005E14F8" w:rsidRDefault="005E14F8" w:rsidP="005E14F8">
      <w:pPr>
        <w:widowControl/>
        <w:suppressAutoHyphens/>
        <w:jc w:val="both"/>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jc w:val="both"/>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jc w:val="both"/>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jc w:val="both"/>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jc w:val="both"/>
        <w:rPr>
          <w:rFonts w:ascii="Times New Roman" w:eastAsia="Times New Roman" w:hAnsi="Times New Roman" w:cs="Times New Roman"/>
          <w:color w:val="auto"/>
          <w:sz w:val="28"/>
          <w:szCs w:val="28"/>
          <w:lang w:eastAsia="ar-SA" w:bidi="ar-SA"/>
        </w:rPr>
      </w:pPr>
    </w:p>
    <w:p w:rsidR="005E14F8" w:rsidRPr="005E14F8" w:rsidRDefault="009710AE" w:rsidP="005E14F8">
      <w:pPr>
        <w:widowControl/>
        <w:suppressAutoHyphens/>
        <w:ind w:firstLine="708"/>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Рабочая п</w:t>
      </w:r>
      <w:r w:rsidR="005E14F8" w:rsidRPr="005E14F8">
        <w:rPr>
          <w:rFonts w:ascii="Times New Roman" w:eastAsia="Times New Roman" w:hAnsi="Times New Roman" w:cs="Times New Roman"/>
          <w:color w:val="auto"/>
          <w:sz w:val="28"/>
          <w:szCs w:val="28"/>
          <w:lang w:eastAsia="ar-SA" w:bidi="ar-SA"/>
        </w:rPr>
        <w:t>рограмма _____________________________ практики принята на заседании кафедры ___________________</w:t>
      </w:r>
      <w:r w:rsidR="00025740">
        <w:rPr>
          <w:rFonts w:ascii="Times New Roman" w:eastAsia="Times New Roman" w:hAnsi="Times New Roman" w:cs="Times New Roman"/>
          <w:color w:val="auto"/>
          <w:sz w:val="28"/>
          <w:szCs w:val="28"/>
          <w:lang w:eastAsia="ar-SA" w:bidi="ar-SA"/>
        </w:rPr>
        <w:t>_____________________________</w:t>
      </w:r>
      <w:r w:rsidR="005E14F8" w:rsidRPr="005E14F8">
        <w:rPr>
          <w:rFonts w:ascii="Times New Roman" w:eastAsia="Times New Roman" w:hAnsi="Times New Roman" w:cs="Times New Roman"/>
          <w:color w:val="auto"/>
          <w:sz w:val="28"/>
          <w:szCs w:val="28"/>
          <w:lang w:eastAsia="ar-SA" w:bidi="ar-SA"/>
        </w:rPr>
        <w:t xml:space="preserve">,    </w:t>
      </w:r>
    </w:p>
    <w:p w:rsidR="005E14F8" w:rsidRPr="005E14F8" w:rsidRDefault="005E14F8" w:rsidP="005E14F8">
      <w:pPr>
        <w:widowControl/>
        <w:suppressAutoHyphens/>
        <w:jc w:val="both"/>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от «___» ____________ 20___г. протокол №____.</w:t>
      </w:r>
    </w:p>
    <w:p w:rsidR="005E14F8" w:rsidRPr="005E14F8" w:rsidRDefault="005E14F8" w:rsidP="005E14F8">
      <w:pPr>
        <w:widowControl/>
        <w:suppressAutoHyphens/>
        <w:jc w:val="both"/>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jc w:val="both"/>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jc w:val="both"/>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jc w:val="both"/>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jc w:val="both"/>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jc w:val="both"/>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 xml:space="preserve">Разработчик: </w:t>
      </w:r>
    </w:p>
    <w:p w:rsidR="005E14F8" w:rsidRPr="005E14F8" w:rsidRDefault="005E14F8" w:rsidP="005E14F8">
      <w:pPr>
        <w:widowControl/>
        <w:suppressAutoHyphens/>
        <w:jc w:val="both"/>
        <w:rPr>
          <w:rFonts w:ascii="Times New Roman" w:eastAsia="Times New Roman" w:hAnsi="Times New Roman" w:cs="Times New Roman"/>
          <w:color w:val="auto"/>
          <w:sz w:val="28"/>
          <w:szCs w:val="28"/>
          <w:lang w:eastAsia="ar-SA" w:bidi="ar-SA"/>
        </w:rPr>
      </w:pPr>
    </w:p>
    <w:p w:rsidR="005E14F8" w:rsidRDefault="005E14F8" w:rsidP="005E14F8">
      <w:pPr>
        <w:widowControl/>
        <w:suppressAutoHyphens/>
        <w:jc w:val="both"/>
        <w:rPr>
          <w:rFonts w:ascii="Times New Roman" w:eastAsia="Times New Roman" w:hAnsi="Times New Roman" w:cs="Times New Roman"/>
          <w:color w:val="auto"/>
          <w:sz w:val="28"/>
          <w:szCs w:val="28"/>
          <w:lang w:eastAsia="ar-SA" w:bidi="ar-SA"/>
        </w:rPr>
      </w:pPr>
    </w:p>
    <w:p w:rsidR="00025740" w:rsidRDefault="00025740" w:rsidP="005E14F8">
      <w:pPr>
        <w:widowControl/>
        <w:suppressAutoHyphens/>
        <w:jc w:val="both"/>
        <w:rPr>
          <w:rFonts w:ascii="Times New Roman" w:eastAsia="Times New Roman" w:hAnsi="Times New Roman" w:cs="Times New Roman"/>
          <w:color w:val="auto"/>
          <w:sz w:val="28"/>
          <w:szCs w:val="28"/>
          <w:lang w:eastAsia="ar-SA" w:bidi="ar-SA"/>
        </w:rPr>
      </w:pPr>
    </w:p>
    <w:p w:rsidR="00025740" w:rsidRDefault="00025740" w:rsidP="005E14F8">
      <w:pPr>
        <w:widowControl/>
        <w:suppressAutoHyphens/>
        <w:jc w:val="both"/>
        <w:rPr>
          <w:rFonts w:ascii="Times New Roman" w:eastAsia="Times New Roman" w:hAnsi="Times New Roman" w:cs="Times New Roman"/>
          <w:color w:val="auto"/>
          <w:sz w:val="28"/>
          <w:szCs w:val="28"/>
          <w:lang w:eastAsia="ar-SA" w:bidi="ar-SA"/>
        </w:rPr>
      </w:pPr>
    </w:p>
    <w:p w:rsidR="00025740" w:rsidRDefault="00025740" w:rsidP="005E14F8">
      <w:pPr>
        <w:widowControl/>
        <w:suppressAutoHyphens/>
        <w:jc w:val="both"/>
        <w:rPr>
          <w:rFonts w:ascii="Times New Roman" w:eastAsia="Times New Roman" w:hAnsi="Times New Roman" w:cs="Times New Roman"/>
          <w:color w:val="auto"/>
          <w:sz w:val="28"/>
          <w:szCs w:val="28"/>
          <w:lang w:eastAsia="ar-SA" w:bidi="ar-SA"/>
        </w:rPr>
      </w:pPr>
    </w:p>
    <w:p w:rsidR="00025740" w:rsidRDefault="00025740" w:rsidP="005E14F8">
      <w:pPr>
        <w:widowControl/>
        <w:suppressAutoHyphens/>
        <w:jc w:val="both"/>
        <w:rPr>
          <w:rFonts w:ascii="Times New Roman" w:eastAsia="Times New Roman" w:hAnsi="Times New Roman" w:cs="Times New Roman"/>
          <w:color w:val="auto"/>
          <w:sz w:val="28"/>
          <w:szCs w:val="28"/>
          <w:lang w:eastAsia="ar-SA" w:bidi="ar-SA"/>
        </w:rPr>
      </w:pPr>
    </w:p>
    <w:p w:rsidR="00025740" w:rsidRDefault="00025740" w:rsidP="005E14F8">
      <w:pPr>
        <w:widowControl/>
        <w:suppressAutoHyphens/>
        <w:jc w:val="both"/>
        <w:rPr>
          <w:rFonts w:ascii="Times New Roman" w:eastAsia="Times New Roman" w:hAnsi="Times New Roman" w:cs="Times New Roman"/>
          <w:color w:val="auto"/>
          <w:sz w:val="28"/>
          <w:szCs w:val="28"/>
          <w:lang w:eastAsia="ar-SA" w:bidi="ar-SA"/>
        </w:rPr>
      </w:pPr>
    </w:p>
    <w:p w:rsidR="00025740" w:rsidRDefault="00025740" w:rsidP="005E14F8">
      <w:pPr>
        <w:widowControl/>
        <w:suppressAutoHyphens/>
        <w:jc w:val="both"/>
        <w:rPr>
          <w:rFonts w:ascii="Times New Roman" w:eastAsia="Times New Roman" w:hAnsi="Times New Roman" w:cs="Times New Roman"/>
          <w:color w:val="auto"/>
          <w:sz w:val="28"/>
          <w:szCs w:val="28"/>
          <w:lang w:eastAsia="ar-SA" w:bidi="ar-SA"/>
        </w:rPr>
      </w:pPr>
    </w:p>
    <w:p w:rsidR="00025740" w:rsidRDefault="00025740" w:rsidP="005E14F8">
      <w:pPr>
        <w:widowControl/>
        <w:suppressAutoHyphens/>
        <w:jc w:val="both"/>
        <w:rPr>
          <w:rFonts w:ascii="Times New Roman" w:eastAsia="Times New Roman" w:hAnsi="Times New Roman" w:cs="Times New Roman"/>
          <w:color w:val="auto"/>
          <w:sz w:val="28"/>
          <w:szCs w:val="28"/>
          <w:lang w:eastAsia="ar-SA" w:bidi="ar-SA"/>
        </w:rPr>
      </w:pPr>
    </w:p>
    <w:p w:rsidR="00025740" w:rsidRDefault="00025740" w:rsidP="005E14F8">
      <w:pPr>
        <w:widowControl/>
        <w:suppressAutoHyphens/>
        <w:jc w:val="both"/>
        <w:rPr>
          <w:rFonts w:ascii="Times New Roman" w:eastAsia="Times New Roman" w:hAnsi="Times New Roman" w:cs="Times New Roman"/>
          <w:color w:val="auto"/>
          <w:sz w:val="28"/>
          <w:szCs w:val="28"/>
          <w:lang w:eastAsia="ar-SA" w:bidi="ar-SA"/>
        </w:rPr>
      </w:pPr>
    </w:p>
    <w:p w:rsidR="00025740" w:rsidRDefault="00025740" w:rsidP="005E14F8">
      <w:pPr>
        <w:widowControl/>
        <w:suppressAutoHyphens/>
        <w:jc w:val="both"/>
        <w:rPr>
          <w:rFonts w:ascii="Times New Roman" w:eastAsia="Times New Roman" w:hAnsi="Times New Roman" w:cs="Times New Roman"/>
          <w:color w:val="auto"/>
          <w:sz w:val="28"/>
          <w:szCs w:val="28"/>
          <w:lang w:eastAsia="ar-SA" w:bidi="ar-SA"/>
        </w:rPr>
      </w:pPr>
    </w:p>
    <w:p w:rsidR="00025740" w:rsidRDefault="00025740" w:rsidP="005E14F8">
      <w:pPr>
        <w:widowControl/>
        <w:suppressAutoHyphens/>
        <w:jc w:val="both"/>
        <w:rPr>
          <w:rFonts w:ascii="Times New Roman" w:eastAsia="Times New Roman" w:hAnsi="Times New Roman" w:cs="Times New Roman"/>
          <w:color w:val="auto"/>
          <w:sz w:val="28"/>
          <w:szCs w:val="28"/>
          <w:lang w:eastAsia="ar-SA" w:bidi="ar-SA"/>
        </w:rPr>
      </w:pPr>
    </w:p>
    <w:p w:rsidR="00025740" w:rsidRDefault="00025740" w:rsidP="005E14F8">
      <w:pPr>
        <w:widowControl/>
        <w:suppressAutoHyphens/>
        <w:jc w:val="both"/>
        <w:rPr>
          <w:rFonts w:ascii="Times New Roman" w:eastAsia="Times New Roman" w:hAnsi="Times New Roman" w:cs="Times New Roman"/>
          <w:color w:val="auto"/>
          <w:sz w:val="28"/>
          <w:szCs w:val="28"/>
          <w:lang w:eastAsia="ar-SA" w:bidi="ar-SA"/>
        </w:rPr>
      </w:pPr>
    </w:p>
    <w:p w:rsidR="00025740" w:rsidRDefault="00025740" w:rsidP="005E14F8">
      <w:pPr>
        <w:widowControl/>
        <w:suppressAutoHyphens/>
        <w:jc w:val="both"/>
        <w:rPr>
          <w:rFonts w:ascii="Times New Roman" w:eastAsia="Times New Roman" w:hAnsi="Times New Roman" w:cs="Times New Roman"/>
          <w:color w:val="auto"/>
          <w:sz w:val="28"/>
          <w:szCs w:val="28"/>
          <w:lang w:eastAsia="ar-SA" w:bidi="ar-SA"/>
        </w:rPr>
      </w:pPr>
    </w:p>
    <w:p w:rsidR="00025740" w:rsidRDefault="00025740" w:rsidP="005E14F8">
      <w:pPr>
        <w:widowControl/>
        <w:suppressAutoHyphens/>
        <w:jc w:val="both"/>
        <w:rPr>
          <w:rFonts w:ascii="Times New Roman" w:eastAsia="Times New Roman" w:hAnsi="Times New Roman" w:cs="Times New Roman"/>
          <w:color w:val="auto"/>
          <w:sz w:val="28"/>
          <w:szCs w:val="28"/>
          <w:lang w:eastAsia="ar-SA" w:bidi="ar-SA"/>
        </w:rPr>
      </w:pPr>
    </w:p>
    <w:p w:rsidR="00025740" w:rsidRDefault="00025740" w:rsidP="005E14F8">
      <w:pPr>
        <w:widowControl/>
        <w:suppressAutoHyphens/>
        <w:jc w:val="both"/>
        <w:rPr>
          <w:rFonts w:ascii="Times New Roman" w:eastAsia="Times New Roman" w:hAnsi="Times New Roman" w:cs="Times New Roman"/>
          <w:color w:val="auto"/>
          <w:sz w:val="28"/>
          <w:szCs w:val="28"/>
          <w:lang w:eastAsia="ar-SA" w:bidi="ar-SA"/>
        </w:rPr>
      </w:pPr>
    </w:p>
    <w:p w:rsidR="00025740" w:rsidRPr="005E14F8" w:rsidRDefault="00025740" w:rsidP="005E14F8">
      <w:pPr>
        <w:widowControl/>
        <w:suppressAutoHyphens/>
        <w:jc w:val="both"/>
        <w:rPr>
          <w:rFonts w:ascii="Times New Roman" w:eastAsia="Times New Roman" w:hAnsi="Times New Roman" w:cs="Times New Roman"/>
          <w:color w:val="auto"/>
          <w:sz w:val="28"/>
          <w:szCs w:val="28"/>
          <w:lang w:eastAsia="ar-SA" w:bidi="ar-SA"/>
        </w:rPr>
      </w:pPr>
    </w:p>
    <w:p w:rsidR="005E14F8" w:rsidRDefault="005E14F8" w:rsidP="005E14F8">
      <w:pPr>
        <w:widowControl/>
        <w:suppressAutoHyphens/>
        <w:jc w:val="both"/>
        <w:rPr>
          <w:rFonts w:ascii="Times New Roman" w:eastAsia="Times New Roman" w:hAnsi="Times New Roman" w:cs="Times New Roman"/>
          <w:color w:val="auto"/>
          <w:sz w:val="28"/>
          <w:szCs w:val="28"/>
          <w:lang w:eastAsia="ar-SA" w:bidi="ar-SA"/>
        </w:rPr>
      </w:pPr>
    </w:p>
    <w:p w:rsidR="005E14F8" w:rsidRPr="00025740" w:rsidRDefault="005E14F8" w:rsidP="00025740">
      <w:pPr>
        <w:pStyle w:val="a8"/>
        <w:widowControl/>
        <w:numPr>
          <w:ilvl w:val="0"/>
          <w:numId w:val="23"/>
        </w:numPr>
        <w:tabs>
          <w:tab w:val="left" w:pos="284"/>
          <w:tab w:val="left" w:pos="1134"/>
          <w:tab w:val="right" w:leader="underscore" w:pos="9639"/>
        </w:tabs>
        <w:suppressAutoHyphens/>
        <w:ind w:left="0" w:firstLine="709"/>
        <w:jc w:val="both"/>
        <w:rPr>
          <w:rFonts w:ascii="Times New Roman" w:eastAsia="Times New Roman" w:hAnsi="Times New Roman" w:cs="Times New Roman"/>
          <w:b/>
          <w:bCs/>
          <w:color w:val="auto"/>
          <w:sz w:val="28"/>
          <w:szCs w:val="28"/>
          <w:lang w:eastAsia="ar-SA" w:bidi="ar-SA"/>
        </w:rPr>
      </w:pPr>
      <w:r w:rsidRPr="00025740">
        <w:rPr>
          <w:rFonts w:ascii="Times New Roman" w:eastAsia="Times New Roman" w:hAnsi="Times New Roman" w:cs="Times New Roman"/>
          <w:b/>
          <w:bCs/>
          <w:color w:val="auto"/>
          <w:sz w:val="28"/>
          <w:szCs w:val="28"/>
          <w:lang w:eastAsia="ar-SA" w:bidi="ar-SA"/>
        </w:rPr>
        <w:t>Цели и задачи учебной/производственной (</w:t>
      </w:r>
      <w:r w:rsidRPr="00025740">
        <w:rPr>
          <w:rFonts w:ascii="Times New Roman" w:eastAsia="Times New Roman" w:hAnsi="Times New Roman" w:cs="Times New Roman"/>
          <w:b/>
          <w:bCs/>
          <w:i/>
          <w:color w:val="auto"/>
          <w:sz w:val="28"/>
          <w:szCs w:val="28"/>
          <w:lang w:eastAsia="ar-SA" w:bidi="ar-SA"/>
        </w:rPr>
        <w:t>тип практики</w:t>
      </w:r>
      <w:r w:rsidRPr="00025740">
        <w:rPr>
          <w:rFonts w:ascii="Times New Roman" w:eastAsia="Times New Roman" w:hAnsi="Times New Roman" w:cs="Times New Roman"/>
          <w:b/>
          <w:bCs/>
          <w:color w:val="auto"/>
          <w:sz w:val="28"/>
          <w:szCs w:val="28"/>
          <w:lang w:eastAsia="ar-SA" w:bidi="ar-SA"/>
        </w:rPr>
        <w:t>)</w:t>
      </w:r>
      <w:r w:rsidRPr="00025740">
        <w:rPr>
          <w:rFonts w:ascii="Times New Roman" w:eastAsia="Times New Roman" w:hAnsi="Times New Roman" w:cs="Times New Roman"/>
          <w:bCs/>
          <w:i/>
          <w:color w:val="auto"/>
          <w:sz w:val="22"/>
          <w:szCs w:val="22"/>
          <w:lang w:eastAsia="ar-SA" w:bidi="ar-SA"/>
        </w:rPr>
        <w:t xml:space="preserve"> </w:t>
      </w:r>
      <w:r w:rsidRPr="00025740">
        <w:rPr>
          <w:rFonts w:ascii="Times New Roman" w:eastAsia="Times New Roman" w:hAnsi="Times New Roman" w:cs="Times New Roman"/>
          <w:b/>
          <w:bCs/>
          <w:color w:val="auto"/>
          <w:sz w:val="28"/>
          <w:szCs w:val="28"/>
          <w:lang w:eastAsia="ar-SA" w:bidi="ar-SA"/>
        </w:rPr>
        <w:t>практики</w:t>
      </w:r>
    </w:p>
    <w:p w:rsidR="005E14F8" w:rsidRPr="005E14F8" w:rsidRDefault="005E14F8" w:rsidP="005E14F8">
      <w:pPr>
        <w:widowControl/>
        <w:tabs>
          <w:tab w:val="right" w:leader="underscore" w:pos="9356"/>
        </w:tabs>
        <w:suppressAutoHyphens/>
        <w:ind w:firstLine="709"/>
        <w:jc w:val="both"/>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Целями учебной/производственной практики являются:</w:t>
      </w:r>
    </w:p>
    <w:p w:rsidR="005E14F8" w:rsidRPr="005E14F8" w:rsidRDefault="005E14F8" w:rsidP="005E14F8">
      <w:pPr>
        <w:widowControl/>
        <w:tabs>
          <w:tab w:val="right" w:leader="underscore" w:pos="9356"/>
        </w:tabs>
        <w:suppressAutoHyphens/>
        <w:ind w:firstLine="709"/>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________________________________________________________________________</w:t>
      </w:r>
    </w:p>
    <w:p w:rsidR="005E14F8" w:rsidRPr="005E14F8" w:rsidRDefault="005E14F8" w:rsidP="005E14F8">
      <w:pPr>
        <w:widowControl/>
        <w:tabs>
          <w:tab w:val="left" w:pos="708"/>
          <w:tab w:val="right" w:leader="underscore" w:pos="9639"/>
        </w:tabs>
        <w:suppressAutoHyphens/>
        <w:ind w:firstLine="709"/>
        <w:jc w:val="both"/>
        <w:rPr>
          <w:rFonts w:ascii="Times New Roman" w:eastAsia="Times New Roman" w:hAnsi="Times New Roman" w:cs="Times New Roman"/>
          <w:i/>
          <w:iCs/>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[Раздел включает цели учебной/производственной практики, соотнесенные с общими целями ОПОП, направленные на закрепление и углубление теоретической подготовки обучающегося, приобретение им практических навыков и компетенций в сфере профессиональной деятельности].</w:t>
      </w:r>
    </w:p>
    <w:p w:rsidR="005E14F8" w:rsidRPr="005E14F8" w:rsidRDefault="005E14F8" w:rsidP="005E14F8">
      <w:pPr>
        <w:widowControl/>
        <w:tabs>
          <w:tab w:val="left" w:pos="0"/>
          <w:tab w:val="right" w:leader="underscore" w:pos="9639"/>
        </w:tabs>
        <w:suppressAutoHyphens/>
        <w:ind w:firstLine="709"/>
        <w:jc w:val="both"/>
        <w:rPr>
          <w:rFonts w:ascii="Times New Roman" w:eastAsia="Times New Roman" w:hAnsi="Times New Roman" w:cs="Times New Roman"/>
          <w:iCs/>
          <w:color w:val="auto"/>
          <w:sz w:val="28"/>
          <w:szCs w:val="28"/>
          <w:lang w:eastAsia="ar-SA" w:bidi="ar-SA"/>
        </w:rPr>
      </w:pPr>
    </w:p>
    <w:p w:rsidR="005E14F8" w:rsidRPr="005E14F8" w:rsidRDefault="005E14F8" w:rsidP="005E14F8">
      <w:pPr>
        <w:widowControl/>
        <w:tabs>
          <w:tab w:val="right" w:leader="underscore" w:pos="9639"/>
        </w:tabs>
        <w:suppressAutoHyphens/>
        <w:ind w:firstLine="709"/>
        <w:jc w:val="both"/>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 xml:space="preserve">Задачами учебной/производственной практики являются: </w:t>
      </w:r>
    </w:p>
    <w:p w:rsidR="005E14F8" w:rsidRPr="005E14F8" w:rsidRDefault="005E14F8" w:rsidP="005E14F8">
      <w:pPr>
        <w:widowControl/>
        <w:tabs>
          <w:tab w:val="right" w:leader="underscore" w:pos="9639"/>
        </w:tabs>
        <w:suppressAutoHyphens/>
        <w:ind w:firstLine="709"/>
        <w:jc w:val="both"/>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lang w:eastAsia="ar-SA" w:bidi="ar-SA"/>
        </w:rPr>
        <w:t>________________________________________________________________________</w:t>
      </w:r>
    </w:p>
    <w:p w:rsidR="005E14F8" w:rsidRPr="005E14F8" w:rsidRDefault="005E14F8" w:rsidP="005E14F8">
      <w:pPr>
        <w:widowControl/>
        <w:tabs>
          <w:tab w:val="left" w:pos="708"/>
          <w:tab w:val="right" w:leader="underscore" w:pos="9639"/>
        </w:tabs>
        <w:suppressAutoHyphens/>
        <w:ind w:firstLine="709"/>
        <w:jc w:val="both"/>
        <w:rPr>
          <w:rFonts w:ascii="Times New Roman" w:eastAsia="Times New Roman" w:hAnsi="Times New Roman" w:cs="Times New Roman"/>
          <w:i/>
          <w:iCs/>
          <w:color w:val="auto"/>
          <w:sz w:val="22"/>
          <w:lang w:eastAsia="ar-SA" w:bidi="ar-SA"/>
        </w:rPr>
      </w:pPr>
      <w:r w:rsidRPr="005E14F8">
        <w:rPr>
          <w:rFonts w:ascii="Times New Roman" w:eastAsia="Times New Roman" w:hAnsi="Times New Roman" w:cs="Times New Roman"/>
          <w:i/>
          <w:color w:val="auto"/>
          <w:sz w:val="22"/>
          <w:lang w:eastAsia="ar-SA" w:bidi="ar-SA"/>
        </w:rPr>
        <w:t>[Раздел включает конкретные задачи практики, соотнесенные с видом (видами) и решаемыми профессиональными задачами</w:t>
      </w:r>
      <w:r w:rsidRPr="005E14F8">
        <w:rPr>
          <w:rFonts w:ascii="Times New Roman" w:eastAsia="Times New Roman" w:hAnsi="Times New Roman" w:cs="Times New Roman"/>
          <w:i/>
          <w:iCs/>
          <w:color w:val="auto"/>
          <w:sz w:val="22"/>
          <w:lang w:eastAsia="ar-SA" w:bidi="ar-SA"/>
        </w:rPr>
        <w:t>].</w:t>
      </w:r>
    </w:p>
    <w:p w:rsidR="005E14F8" w:rsidRPr="005E14F8" w:rsidRDefault="005E14F8" w:rsidP="005E14F8">
      <w:pPr>
        <w:widowControl/>
        <w:tabs>
          <w:tab w:val="left" w:pos="708"/>
          <w:tab w:val="right" w:leader="underscore" w:pos="9639"/>
        </w:tabs>
        <w:suppressAutoHyphens/>
        <w:ind w:firstLine="709"/>
        <w:jc w:val="both"/>
        <w:rPr>
          <w:rFonts w:ascii="Times New Roman" w:eastAsia="Times New Roman" w:hAnsi="Times New Roman" w:cs="Times New Roman"/>
          <w:i/>
          <w:iCs/>
          <w:color w:val="auto"/>
          <w:sz w:val="16"/>
          <w:szCs w:val="16"/>
          <w:lang w:eastAsia="ar-SA" w:bidi="ar-SA"/>
        </w:rPr>
      </w:pPr>
    </w:p>
    <w:p w:rsidR="005E14F8" w:rsidRPr="005E14F8" w:rsidRDefault="005E14F8" w:rsidP="005E14F8">
      <w:pPr>
        <w:widowControl/>
        <w:tabs>
          <w:tab w:val="num" w:pos="0"/>
          <w:tab w:val="left" w:pos="284"/>
          <w:tab w:val="right" w:leader="underscore" w:pos="9639"/>
        </w:tabs>
        <w:suppressAutoHyphens/>
        <w:ind w:firstLine="709"/>
        <w:jc w:val="both"/>
        <w:rPr>
          <w:rFonts w:ascii="Times New Roman" w:eastAsia="Times New Roman" w:hAnsi="Times New Roman" w:cs="Times New Roman"/>
          <w:b/>
          <w:bCs/>
          <w:color w:val="auto"/>
          <w:sz w:val="28"/>
          <w:szCs w:val="28"/>
          <w:lang w:eastAsia="ar-SA" w:bidi="ar-SA"/>
        </w:rPr>
      </w:pPr>
      <w:r w:rsidRPr="005E14F8">
        <w:rPr>
          <w:rFonts w:ascii="Times New Roman" w:eastAsia="Times New Roman" w:hAnsi="Times New Roman" w:cs="Times New Roman"/>
          <w:b/>
          <w:bCs/>
          <w:color w:val="auto"/>
          <w:sz w:val="28"/>
          <w:szCs w:val="28"/>
          <w:lang w:eastAsia="ar-SA" w:bidi="ar-SA"/>
        </w:rPr>
        <w:t>2. Перечень планируемых результатов обучения при прохождении учебной/производственной (</w:t>
      </w:r>
      <w:r w:rsidRPr="005E14F8">
        <w:rPr>
          <w:rFonts w:ascii="Times New Roman" w:eastAsia="Times New Roman" w:hAnsi="Times New Roman" w:cs="Times New Roman"/>
          <w:b/>
          <w:bCs/>
          <w:i/>
          <w:color w:val="auto"/>
          <w:sz w:val="28"/>
          <w:szCs w:val="28"/>
          <w:lang w:eastAsia="ar-SA" w:bidi="ar-SA"/>
        </w:rPr>
        <w:t>тип практики</w:t>
      </w:r>
      <w:r w:rsidRPr="005E14F8">
        <w:rPr>
          <w:rFonts w:ascii="Times New Roman" w:eastAsia="Times New Roman" w:hAnsi="Times New Roman" w:cs="Times New Roman"/>
          <w:b/>
          <w:bCs/>
          <w:color w:val="auto"/>
          <w:sz w:val="28"/>
          <w:szCs w:val="28"/>
          <w:lang w:eastAsia="ar-SA" w:bidi="ar-SA"/>
        </w:rPr>
        <w:t>) практики, соотнесенных с планируемыми результатами освоения ОПОП</w:t>
      </w:r>
    </w:p>
    <w:p w:rsidR="005E14F8" w:rsidRPr="005E14F8" w:rsidRDefault="005E14F8" w:rsidP="005E14F8">
      <w:pPr>
        <w:widowControl/>
        <w:tabs>
          <w:tab w:val="num" w:pos="0"/>
          <w:tab w:val="left" w:pos="284"/>
          <w:tab w:val="right" w:leader="underscore" w:pos="9639"/>
        </w:tabs>
        <w:suppressAutoHyphens/>
        <w:ind w:firstLine="709"/>
        <w:jc w:val="both"/>
        <w:rPr>
          <w:rFonts w:ascii="Times New Roman" w:eastAsia="Times New Roman" w:hAnsi="Times New Roman" w:cs="Times New Roman"/>
          <w:bCs/>
          <w:color w:val="auto"/>
          <w:sz w:val="28"/>
          <w:szCs w:val="28"/>
          <w:lang w:eastAsia="ar-SA" w:bidi="ar-SA"/>
        </w:rPr>
      </w:pPr>
      <w:r w:rsidRPr="005E14F8">
        <w:rPr>
          <w:rFonts w:ascii="Times New Roman" w:eastAsia="Times New Roman" w:hAnsi="Times New Roman" w:cs="Times New Roman"/>
          <w:bCs/>
          <w:color w:val="auto"/>
          <w:sz w:val="28"/>
          <w:szCs w:val="28"/>
          <w:lang w:eastAsia="ar-SA" w:bidi="ar-SA"/>
        </w:rPr>
        <w:t>В результате прохождения учебной/производственной практики у обучающегося формируются компетенции и по итогам практики обучающийся должен продемонстрировать следующие результаты:</w:t>
      </w:r>
    </w:p>
    <w:p w:rsidR="005E14F8" w:rsidRPr="005E14F8" w:rsidRDefault="005E14F8" w:rsidP="005E14F8">
      <w:pPr>
        <w:widowControl/>
        <w:tabs>
          <w:tab w:val="num" w:pos="0"/>
          <w:tab w:val="left" w:pos="284"/>
          <w:tab w:val="right" w:leader="underscore" w:pos="9639"/>
        </w:tabs>
        <w:suppressAutoHyphens/>
        <w:jc w:val="both"/>
        <w:rPr>
          <w:rFonts w:ascii="Times New Roman" w:eastAsia="Times New Roman" w:hAnsi="Times New Roman" w:cs="Times New Roman"/>
          <w:bCs/>
          <w:i/>
          <w:color w:val="auto"/>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03"/>
        <w:gridCol w:w="2297"/>
        <w:gridCol w:w="2910"/>
      </w:tblGrid>
      <w:tr w:rsidR="005E14F8" w:rsidRPr="005E14F8" w:rsidTr="00025740">
        <w:tc>
          <w:tcPr>
            <w:tcW w:w="1844" w:type="dxa"/>
            <w:shd w:val="clear" w:color="auto" w:fill="auto"/>
          </w:tcPr>
          <w:p w:rsidR="005E14F8" w:rsidRPr="005E14F8" w:rsidRDefault="005E14F8" w:rsidP="005E14F8">
            <w:pPr>
              <w:widowControl/>
              <w:autoSpaceDE w:val="0"/>
              <w:autoSpaceDN w:val="0"/>
              <w:adjustRightInd w:val="0"/>
              <w:jc w:val="center"/>
              <w:rPr>
                <w:rFonts w:ascii="Times New Roman" w:eastAsia="Times New Roman" w:hAnsi="Times New Roman" w:cs="Times New Roman"/>
                <w:bCs/>
                <w:color w:val="auto"/>
                <w:lang w:bidi="ar-SA"/>
              </w:rPr>
            </w:pPr>
            <w:r w:rsidRPr="005E14F8">
              <w:rPr>
                <w:rFonts w:ascii="Times New Roman" w:eastAsia="Times New Roman" w:hAnsi="Times New Roman" w:cs="Times New Roman"/>
                <w:bCs/>
                <w:color w:val="auto"/>
                <w:lang w:bidi="ar-SA"/>
              </w:rPr>
              <w:t>Код</w:t>
            </w:r>
          </w:p>
          <w:p w:rsidR="005E14F8" w:rsidRPr="005E14F8" w:rsidRDefault="005E14F8" w:rsidP="005E14F8">
            <w:pPr>
              <w:widowControl/>
              <w:autoSpaceDE w:val="0"/>
              <w:autoSpaceDN w:val="0"/>
              <w:adjustRightInd w:val="0"/>
              <w:jc w:val="center"/>
              <w:rPr>
                <w:rFonts w:ascii="Times New Roman" w:eastAsia="Times New Roman" w:hAnsi="Times New Roman" w:cs="Times New Roman"/>
                <w:bCs/>
                <w:color w:val="auto"/>
                <w:lang w:bidi="ar-SA"/>
              </w:rPr>
            </w:pPr>
            <w:r w:rsidRPr="005E14F8">
              <w:rPr>
                <w:rFonts w:ascii="Times New Roman" w:eastAsia="Times New Roman" w:hAnsi="Times New Roman" w:cs="Times New Roman"/>
                <w:bCs/>
                <w:color w:val="auto"/>
                <w:lang w:bidi="ar-SA"/>
              </w:rPr>
              <w:t>компетенции</w:t>
            </w:r>
          </w:p>
        </w:tc>
        <w:tc>
          <w:tcPr>
            <w:tcW w:w="2803" w:type="dxa"/>
            <w:shd w:val="clear" w:color="auto" w:fill="auto"/>
          </w:tcPr>
          <w:p w:rsidR="005E14F8" w:rsidRPr="005E14F8" w:rsidRDefault="005E14F8" w:rsidP="005E14F8">
            <w:pPr>
              <w:widowControl/>
              <w:autoSpaceDE w:val="0"/>
              <w:autoSpaceDN w:val="0"/>
              <w:adjustRightInd w:val="0"/>
              <w:jc w:val="center"/>
              <w:rPr>
                <w:rFonts w:ascii="Times New Roman" w:eastAsia="Times New Roman" w:hAnsi="Times New Roman" w:cs="Times New Roman"/>
                <w:bCs/>
                <w:color w:val="auto"/>
                <w:lang w:bidi="ar-SA"/>
              </w:rPr>
            </w:pPr>
            <w:r w:rsidRPr="005E14F8">
              <w:rPr>
                <w:rFonts w:ascii="Times New Roman" w:eastAsia="Times New Roman" w:hAnsi="Times New Roman" w:cs="Times New Roman"/>
                <w:bCs/>
                <w:color w:val="auto"/>
                <w:lang w:bidi="ar-SA"/>
              </w:rPr>
              <w:t>Результаты освоения ОПОП</w:t>
            </w:r>
          </w:p>
          <w:p w:rsidR="005E14F8" w:rsidRPr="005E14F8" w:rsidRDefault="005E14F8" w:rsidP="005E14F8">
            <w:pPr>
              <w:widowControl/>
              <w:autoSpaceDE w:val="0"/>
              <w:autoSpaceDN w:val="0"/>
              <w:adjustRightInd w:val="0"/>
              <w:jc w:val="center"/>
              <w:rPr>
                <w:rFonts w:ascii="Times New Roman" w:eastAsia="Times New Roman" w:hAnsi="Times New Roman" w:cs="Times New Roman"/>
                <w:bCs/>
                <w:i/>
                <w:iCs/>
                <w:color w:val="auto"/>
                <w:sz w:val="20"/>
                <w:szCs w:val="20"/>
                <w:lang w:bidi="ar-SA"/>
              </w:rPr>
            </w:pPr>
            <w:r w:rsidRPr="005E14F8">
              <w:rPr>
                <w:rFonts w:ascii="Times New Roman" w:eastAsia="Times New Roman" w:hAnsi="Times New Roman" w:cs="Times New Roman"/>
                <w:bCs/>
                <w:i/>
                <w:iCs/>
                <w:color w:val="auto"/>
                <w:sz w:val="20"/>
                <w:szCs w:val="20"/>
                <w:lang w:bidi="ar-SA"/>
              </w:rPr>
              <w:t xml:space="preserve">Содержание компетенций </w:t>
            </w:r>
          </w:p>
          <w:p w:rsidR="005E14F8" w:rsidRPr="005E14F8" w:rsidRDefault="005E14F8" w:rsidP="005E14F8">
            <w:pPr>
              <w:widowControl/>
              <w:autoSpaceDE w:val="0"/>
              <w:autoSpaceDN w:val="0"/>
              <w:adjustRightInd w:val="0"/>
              <w:jc w:val="center"/>
              <w:rPr>
                <w:rFonts w:ascii="Times New Roman" w:eastAsia="Times New Roman" w:hAnsi="Times New Roman" w:cs="Times New Roman"/>
                <w:bCs/>
                <w:i/>
                <w:iCs/>
                <w:color w:val="auto"/>
                <w:sz w:val="20"/>
                <w:szCs w:val="20"/>
                <w:lang w:bidi="ar-SA"/>
              </w:rPr>
            </w:pPr>
            <w:r w:rsidRPr="005E14F8">
              <w:rPr>
                <w:rFonts w:ascii="Times New Roman" w:eastAsia="Times New Roman" w:hAnsi="Times New Roman" w:cs="Times New Roman"/>
                <w:bCs/>
                <w:i/>
                <w:iCs/>
                <w:color w:val="auto"/>
                <w:sz w:val="20"/>
                <w:szCs w:val="20"/>
                <w:lang w:bidi="ar-SA"/>
              </w:rPr>
              <w:t>(в соответствии с ФГОС)</w:t>
            </w:r>
          </w:p>
        </w:tc>
        <w:tc>
          <w:tcPr>
            <w:tcW w:w="2297" w:type="dxa"/>
          </w:tcPr>
          <w:p w:rsidR="005E14F8" w:rsidRPr="005E14F8" w:rsidRDefault="005E14F8" w:rsidP="005E14F8">
            <w:pPr>
              <w:widowControl/>
              <w:autoSpaceDE w:val="0"/>
              <w:autoSpaceDN w:val="0"/>
              <w:adjustRightInd w:val="0"/>
              <w:jc w:val="center"/>
              <w:rPr>
                <w:rFonts w:ascii="Times New Roman" w:eastAsia="Times New Roman" w:hAnsi="Times New Roman" w:cs="Times New Roman"/>
                <w:bCs/>
                <w:color w:val="auto"/>
                <w:lang w:bidi="ar-SA"/>
              </w:rPr>
            </w:pPr>
            <w:r w:rsidRPr="005E14F8">
              <w:rPr>
                <w:rFonts w:ascii="Times New Roman" w:eastAsia="Times New Roman" w:hAnsi="Times New Roman" w:cs="Times New Roman"/>
                <w:bCs/>
                <w:color w:val="auto"/>
                <w:lang w:bidi="ar-SA"/>
              </w:rPr>
              <w:t>Код индикатора достижения компетенции и его расшифровка</w:t>
            </w:r>
          </w:p>
        </w:tc>
        <w:tc>
          <w:tcPr>
            <w:tcW w:w="2910" w:type="dxa"/>
            <w:shd w:val="clear" w:color="auto" w:fill="auto"/>
          </w:tcPr>
          <w:p w:rsidR="005E14F8" w:rsidRPr="005E14F8" w:rsidRDefault="005E14F8" w:rsidP="005E14F8">
            <w:pPr>
              <w:widowControl/>
              <w:autoSpaceDE w:val="0"/>
              <w:autoSpaceDN w:val="0"/>
              <w:adjustRightInd w:val="0"/>
              <w:jc w:val="center"/>
              <w:rPr>
                <w:rFonts w:ascii="Times New Roman" w:eastAsia="Times New Roman" w:hAnsi="Times New Roman" w:cs="Times New Roman"/>
                <w:bCs/>
                <w:color w:val="auto"/>
                <w:lang w:bidi="ar-SA"/>
              </w:rPr>
            </w:pPr>
            <w:r w:rsidRPr="005E14F8">
              <w:rPr>
                <w:rFonts w:ascii="Times New Roman" w:eastAsia="Times New Roman" w:hAnsi="Times New Roman" w:cs="Times New Roman"/>
                <w:bCs/>
                <w:color w:val="auto"/>
                <w:lang w:bidi="ar-SA"/>
              </w:rPr>
              <w:t>Перечень планируемых</w:t>
            </w:r>
          </w:p>
          <w:p w:rsidR="005E14F8" w:rsidRPr="005E14F8" w:rsidRDefault="005E14F8" w:rsidP="005E14F8">
            <w:pPr>
              <w:widowControl/>
              <w:autoSpaceDE w:val="0"/>
              <w:autoSpaceDN w:val="0"/>
              <w:adjustRightInd w:val="0"/>
              <w:jc w:val="center"/>
              <w:rPr>
                <w:rFonts w:ascii="Times New Roman" w:eastAsia="Times New Roman" w:hAnsi="Times New Roman" w:cs="Times New Roman"/>
                <w:bCs/>
                <w:color w:val="auto"/>
                <w:lang w:bidi="ar-SA"/>
              </w:rPr>
            </w:pPr>
            <w:r w:rsidRPr="005E14F8">
              <w:rPr>
                <w:rFonts w:ascii="Times New Roman" w:eastAsia="Times New Roman" w:hAnsi="Times New Roman" w:cs="Times New Roman"/>
                <w:bCs/>
                <w:color w:val="auto"/>
                <w:lang w:bidi="ar-SA"/>
              </w:rPr>
              <w:t>результатов обучения</w:t>
            </w:r>
          </w:p>
        </w:tc>
      </w:tr>
      <w:tr w:rsidR="005E14F8" w:rsidRPr="005E14F8" w:rsidTr="00025740">
        <w:tc>
          <w:tcPr>
            <w:tcW w:w="1844" w:type="dxa"/>
            <w:shd w:val="clear" w:color="auto" w:fill="auto"/>
          </w:tcPr>
          <w:p w:rsidR="005E14F8" w:rsidRPr="005E14F8" w:rsidRDefault="005E14F8" w:rsidP="005E14F8">
            <w:pPr>
              <w:widowControl/>
              <w:tabs>
                <w:tab w:val="num" w:pos="0"/>
                <w:tab w:val="left" w:pos="284"/>
                <w:tab w:val="right" w:leader="underscore" w:pos="9639"/>
              </w:tabs>
              <w:suppressAutoHyphens/>
              <w:jc w:val="both"/>
              <w:rPr>
                <w:rFonts w:ascii="Times New Roman" w:eastAsia="Times New Roman" w:hAnsi="Times New Roman" w:cs="Times New Roman"/>
                <w:bCs/>
                <w:color w:val="auto"/>
                <w:sz w:val="28"/>
                <w:szCs w:val="28"/>
                <w:lang w:eastAsia="ar-SA" w:bidi="ar-SA"/>
              </w:rPr>
            </w:pPr>
          </w:p>
        </w:tc>
        <w:tc>
          <w:tcPr>
            <w:tcW w:w="2803" w:type="dxa"/>
            <w:shd w:val="clear" w:color="auto" w:fill="auto"/>
          </w:tcPr>
          <w:p w:rsidR="005E14F8" w:rsidRPr="005E14F8" w:rsidRDefault="005E14F8" w:rsidP="005E14F8">
            <w:pPr>
              <w:widowControl/>
              <w:tabs>
                <w:tab w:val="num" w:pos="0"/>
                <w:tab w:val="left" w:pos="284"/>
                <w:tab w:val="right" w:leader="underscore" w:pos="9639"/>
              </w:tabs>
              <w:suppressAutoHyphens/>
              <w:jc w:val="both"/>
              <w:rPr>
                <w:rFonts w:ascii="Times New Roman" w:eastAsia="Times New Roman" w:hAnsi="Times New Roman" w:cs="Times New Roman"/>
                <w:bCs/>
                <w:color w:val="auto"/>
                <w:sz w:val="28"/>
                <w:szCs w:val="28"/>
                <w:lang w:eastAsia="ar-SA" w:bidi="ar-SA"/>
              </w:rPr>
            </w:pPr>
          </w:p>
        </w:tc>
        <w:tc>
          <w:tcPr>
            <w:tcW w:w="2297" w:type="dxa"/>
          </w:tcPr>
          <w:p w:rsidR="005E14F8" w:rsidRPr="005E14F8" w:rsidRDefault="005E14F8" w:rsidP="005E14F8">
            <w:pPr>
              <w:widowControl/>
              <w:autoSpaceDE w:val="0"/>
              <w:autoSpaceDN w:val="0"/>
              <w:adjustRightInd w:val="0"/>
              <w:rPr>
                <w:rFonts w:ascii="Times New Roman" w:eastAsia="Times New Roman" w:hAnsi="Times New Roman" w:cs="Times New Roman"/>
                <w:color w:val="auto"/>
                <w:lang w:bidi="ar-SA"/>
              </w:rPr>
            </w:pPr>
          </w:p>
        </w:tc>
        <w:tc>
          <w:tcPr>
            <w:tcW w:w="2910" w:type="dxa"/>
            <w:shd w:val="clear" w:color="auto" w:fill="auto"/>
          </w:tcPr>
          <w:p w:rsidR="005E14F8" w:rsidRPr="005E14F8" w:rsidRDefault="005E14F8" w:rsidP="005E14F8">
            <w:pPr>
              <w:widowControl/>
              <w:autoSpaceDE w:val="0"/>
              <w:autoSpaceDN w:val="0"/>
              <w:adjustRightInd w:val="0"/>
              <w:rPr>
                <w:rFonts w:ascii="Times New Roman" w:eastAsia="Times New Roman" w:hAnsi="Times New Roman" w:cs="Times New Roman"/>
                <w:color w:val="auto"/>
                <w:lang w:bidi="ar-SA"/>
              </w:rPr>
            </w:pPr>
            <w:r w:rsidRPr="005E14F8">
              <w:rPr>
                <w:rFonts w:ascii="Times New Roman" w:eastAsia="Times New Roman" w:hAnsi="Times New Roman" w:cs="Times New Roman"/>
                <w:color w:val="auto"/>
                <w:lang w:bidi="ar-SA"/>
              </w:rPr>
              <w:t>знать:</w:t>
            </w:r>
          </w:p>
          <w:p w:rsidR="005E14F8" w:rsidRPr="005E14F8" w:rsidRDefault="005E14F8" w:rsidP="005E14F8">
            <w:pPr>
              <w:widowControl/>
              <w:tabs>
                <w:tab w:val="num" w:pos="0"/>
                <w:tab w:val="left" w:pos="284"/>
                <w:tab w:val="right" w:leader="underscore" w:pos="9639"/>
              </w:tabs>
              <w:suppressAutoHyphens/>
              <w:rPr>
                <w:rFonts w:ascii="Times New Roman" w:eastAsia="Times New Roman" w:hAnsi="Times New Roman" w:cs="Times New Roman"/>
                <w:color w:val="auto"/>
                <w:lang w:bidi="ar-SA"/>
              </w:rPr>
            </w:pPr>
            <w:r w:rsidRPr="005E14F8">
              <w:rPr>
                <w:rFonts w:ascii="Times New Roman" w:eastAsia="Times New Roman" w:hAnsi="Times New Roman" w:cs="Times New Roman"/>
                <w:color w:val="auto"/>
                <w:lang w:bidi="ar-SA"/>
              </w:rPr>
              <w:t xml:space="preserve">уметь: </w:t>
            </w:r>
          </w:p>
          <w:p w:rsidR="005E14F8" w:rsidRPr="005E14F8" w:rsidRDefault="005E14F8" w:rsidP="005E14F8">
            <w:pPr>
              <w:widowControl/>
              <w:tabs>
                <w:tab w:val="num" w:pos="0"/>
                <w:tab w:val="left" w:pos="284"/>
                <w:tab w:val="right" w:leader="underscore" w:pos="9639"/>
              </w:tabs>
              <w:suppressAutoHyphens/>
              <w:rPr>
                <w:rFonts w:ascii="Times New Roman" w:eastAsia="Times New Roman" w:hAnsi="Times New Roman" w:cs="Times New Roman"/>
                <w:bCs/>
                <w:color w:val="auto"/>
                <w:sz w:val="28"/>
                <w:szCs w:val="28"/>
                <w:lang w:eastAsia="ar-SA" w:bidi="ar-SA"/>
              </w:rPr>
            </w:pPr>
            <w:r w:rsidRPr="005E14F8">
              <w:rPr>
                <w:rFonts w:ascii="Times New Roman" w:eastAsia="Times New Roman" w:hAnsi="Times New Roman" w:cs="Times New Roman"/>
                <w:color w:val="auto"/>
                <w:lang w:bidi="ar-SA"/>
              </w:rPr>
              <w:t>владеть:</w:t>
            </w:r>
          </w:p>
        </w:tc>
      </w:tr>
      <w:tr w:rsidR="005E14F8" w:rsidRPr="005E14F8" w:rsidTr="00025740">
        <w:tc>
          <w:tcPr>
            <w:tcW w:w="1844" w:type="dxa"/>
            <w:shd w:val="clear" w:color="auto" w:fill="auto"/>
          </w:tcPr>
          <w:p w:rsidR="005E14F8" w:rsidRPr="005E14F8" w:rsidRDefault="005E14F8" w:rsidP="005E14F8">
            <w:pPr>
              <w:widowControl/>
              <w:tabs>
                <w:tab w:val="num" w:pos="0"/>
                <w:tab w:val="left" w:pos="284"/>
                <w:tab w:val="right" w:leader="underscore" w:pos="9639"/>
              </w:tabs>
              <w:suppressAutoHyphens/>
              <w:jc w:val="both"/>
              <w:rPr>
                <w:rFonts w:ascii="Times New Roman" w:eastAsia="Times New Roman" w:hAnsi="Times New Roman" w:cs="Times New Roman"/>
                <w:bCs/>
                <w:color w:val="auto"/>
                <w:sz w:val="28"/>
                <w:szCs w:val="28"/>
                <w:lang w:eastAsia="ar-SA" w:bidi="ar-SA"/>
              </w:rPr>
            </w:pPr>
          </w:p>
        </w:tc>
        <w:tc>
          <w:tcPr>
            <w:tcW w:w="2803" w:type="dxa"/>
            <w:shd w:val="clear" w:color="auto" w:fill="auto"/>
          </w:tcPr>
          <w:p w:rsidR="005E14F8" w:rsidRPr="005E14F8" w:rsidRDefault="005E14F8" w:rsidP="005E14F8">
            <w:pPr>
              <w:widowControl/>
              <w:tabs>
                <w:tab w:val="num" w:pos="0"/>
                <w:tab w:val="left" w:pos="284"/>
                <w:tab w:val="right" w:leader="underscore" w:pos="9639"/>
              </w:tabs>
              <w:suppressAutoHyphens/>
              <w:jc w:val="both"/>
              <w:rPr>
                <w:rFonts w:ascii="Times New Roman" w:eastAsia="Times New Roman" w:hAnsi="Times New Roman" w:cs="Times New Roman"/>
                <w:bCs/>
                <w:color w:val="auto"/>
                <w:sz w:val="28"/>
                <w:szCs w:val="28"/>
                <w:lang w:eastAsia="ar-SA" w:bidi="ar-SA"/>
              </w:rPr>
            </w:pPr>
          </w:p>
        </w:tc>
        <w:tc>
          <w:tcPr>
            <w:tcW w:w="2297" w:type="dxa"/>
          </w:tcPr>
          <w:p w:rsidR="005E14F8" w:rsidRPr="005E14F8" w:rsidRDefault="005E14F8" w:rsidP="005E14F8">
            <w:pPr>
              <w:widowControl/>
              <w:tabs>
                <w:tab w:val="num" w:pos="0"/>
                <w:tab w:val="left" w:pos="284"/>
                <w:tab w:val="right" w:leader="underscore" w:pos="9639"/>
              </w:tabs>
              <w:suppressAutoHyphens/>
              <w:jc w:val="both"/>
              <w:rPr>
                <w:rFonts w:ascii="Times New Roman" w:eastAsia="Times New Roman" w:hAnsi="Times New Roman" w:cs="Times New Roman"/>
                <w:bCs/>
                <w:color w:val="auto"/>
                <w:sz w:val="28"/>
                <w:szCs w:val="28"/>
                <w:lang w:eastAsia="ar-SA" w:bidi="ar-SA"/>
              </w:rPr>
            </w:pPr>
          </w:p>
        </w:tc>
        <w:tc>
          <w:tcPr>
            <w:tcW w:w="2910" w:type="dxa"/>
            <w:shd w:val="clear" w:color="auto" w:fill="auto"/>
          </w:tcPr>
          <w:p w:rsidR="005E14F8" w:rsidRPr="005E14F8" w:rsidRDefault="005E14F8" w:rsidP="005E14F8">
            <w:pPr>
              <w:widowControl/>
              <w:tabs>
                <w:tab w:val="num" w:pos="0"/>
                <w:tab w:val="left" w:pos="284"/>
                <w:tab w:val="right" w:leader="underscore" w:pos="9639"/>
              </w:tabs>
              <w:suppressAutoHyphens/>
              <w:jc w:val="both"/>
              <w:rPr>
                <w:rFonts w:ascii="Times New Roman" w:eastAsia="Times New Roman" w:hAnsi="Times New Roman" w:cs="Times New Roman"/>
                <w:bCs/>
                <w:color w:val="auto"/>
                <w:sz w:val="28"/>
                <w:szCs w:val="28"/>
                <w:lang w:eastAsia="ar-SA" w:bidi="ar-SA"/>
              </w:rPr>
            </w:pPr>
          </w:p>
        </w:tc>
      </w:tr>
    </w:tbl>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b/>
          <w:bCs/>
          <w:color w:val="auto"/>
          <w:sz w:val="28"/>
          <w:szCs w:val="28"/>
          <w:lang w:eastAsia="ar-SA" w:bidi="ar-SA"/>
        </w:rPr>
      </w:pP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bCs/>
          <w:color w:val="auto"/>
          <w:sz w:val="28"/>
          <w:szCs w:val="28"/>
          <w:lang w:eastAsia="ar-SA" w:bidi="ar-SA"/>
        </w:rPr>
      </w:pPr>
      <w:r w:rsidRPr="005E14F8">
        <w:rPr>
          <w:rFonts w:ascii="Times New Roman" w:eastAsia="Times New Roman" w:hAnsi="Times New Roman" w:cs="Times New Roman"/>
          <w:b/>
          <w:bCs/>
          <w:color w:val="auto"/>
          <w:sz w:val="28"/>
          <w:szCs w:val="28"/>
          <w:lang w:eastAsia="ar-SA" w:bidi="ar-SA"/>
        </w:rPr>
        <w:t>3. Место учебной/производственной (</w:t>
      </w:r>
      <w:r w:rsidRPr="005E14F8">
        <w:rPr>
          <w:rFonts w:ascii="Times New Roman" w:eastAsia="Times New Roman" w:hAnsi="Times New Roman" w:cs="Times New Roman"/>
          <w:b/>
          <w:bCs/>
          <w:i/>
          <w:color w:val="auto"/>
          <w:sz w:val="28"/>
          <w:szCs w:val="28"/>
          <w:lang w:eastAsia="ar-SA" w:bidi="ar-SA"/>
        </w:rPr>
        <w:t>тип практики</w:t>
      </w:r>
      <w:r w:rsidRPr="005E14F8">
        <w:rPr>
          <w:rFonts w:ascii="Times New Roman" w:eastAsia="Times New Roman" w:hAnsi="Times New Roman" w:cs="Times New Roman"/>
          <w:b/>
          <w:bCs/>
          <w:color w:val="auto"/>
          <w:sz w:val="28"/>
          <w:szCs w:val="28"/>
          <w:lang w:eastAsia="ar-SA" w:bidi="ar-SA"/>
        </w:rPr>
        <w:t xml:space="preserve">) практики в структуре ОПОП бакалавриата/магистратуры </w:t>
      </w:r>
    </w:p>
    <w:p w:rsidR="005E14F8" w:rsidRPr="005E14F8" w:rsidRDefault="005E14F8" w:rsidP="00025740">
      <w:pPr>
        <w:widowControl/>
        <w:tabs>
          <w:tab w:val="left" w:pos="708"/>
          <w:tab w:val="right" w:leader="underscore" w:pos="9639"/>
        </w:tabs>
        <w:suppressAutoHyphens/>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[Раздел включает:</w:t>
      </w:r>
    </w:p>
    <w:p w:rsidR="005E14F8" w:rsidRPr="005E14F8" w:rsidRDefault="005E14F8" w:rsidP="00025740">
      <w:pPr>
        <w:widowControl/>
        <w:numPr>
          <w:ilvl w:val="0"/>
          <w:numId w:val="18"/>
        </w:numPr>
        <w:tabs>
          <w:tab w:val="left" w:pos="708"/>
          <w:tab w:val="right" w:leader="underscore" w:pos="993"/>
        </w:tabs>
        <w:suppressAutoHyphens/>
        <w:ind w:left="0" w:firstLine="709"/>
        <w:contextualSpacing/>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 xml:space="preserve">Части ОПОП, предметы, курсы, дисциплины (модули), практики, на освоении которых базируется данная практика. Дается описание логической и содержательно-методической взаимосвязи данной практики с другими частями ОПОП. </w:t>
      </w:r>
    </w:p>
    <w:p w:rsidR="005E14F8" w:rsidRPr="005E14F8" w:rsidRDefault="005E14F8" w:rsidP="00025740">
      <w:pPr>
        <w:widowControl/>
        <w:numPr>
          <w:ilvl w:val="0"/>
          <w:numId w:val="18"/>
        </w:numPr>
        <w:tabs>
          <w:tab w:val="left" w:pos="708"/>
          <w:tab w:val="right" w:leader="underscore" w:pos="993"/>
        </w:tabs>
        <w:suppressAutoHyphens/>
        <w:ind w:left="0" w:firstLine="709"/>
        <w:contextualSpacing/>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Требования к «входным» знаниям, умениям и готовностям обучающегося, приобретенным в результате освоения предшествующих частей ОПОП и необходимым при освоении данной практики. Указываются те теоретические дисциплины (модули) и практики, на которых основывается (базируется) данная практика.</w:t>
      </w:r>
    </w:p>
    <w:p w:rsidR="005E14F8" w:rsidRPr="005E14F8" w:rsidRDefault="005E14F8" w:rsidP="00025740">
      <w:pPr>
        <w:widowControl/>
        <w:numPr>
          <w:ilvl w:val="0"/>
          <w:numId w:val="18"/>
        </w:numPr>
        <w:tabs>
          <w:tab w:val="left" w:pos="708"/>
          <w:tab w:val="right" w:leader="underscore" w:pos="993"/>
        </w:tabs>
        <w:suppressAutoHyphens/>
        <w:ind w:left="0" w:firstLine="709"/>
        <w:contextualSpacing/>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Указываются те теоретические дисциплины (модули) и практики, для которых прохождение данной практики необходимо как предшествующее].</w:t>
      </w:r>
    </w:p>
    <w:p w:rsidR="005E14F8" w:rsidRPr="005E14F8" w:rsidRDefault="005E14F8" w:rsidP="005E14F8">
      <w:pPr>
        <w:widowControl/>
        <w:tabs>
          <w:tab w:val="right" w:leader="underscore" w:pos="9356"/>
        </w:tabs>
        <w:suppressAutoHyphens/>
        <w:ind w:firstLine="709"/>
        <w:jc w:val="both"/>
        <w:rPr>
          <w:rFonts w:ascii="Times New Roman" w:eastAsia="Times New Roman" w:hAnsi="Times New Roman" w:cs="Times New Roman"/>
          <w:b/>
          <w:bCs/>
          <w:color w:val="auto"/>
          <w:sz w:val="22"/>
          <w:szCs w:val="22"/>
          <w:lang w:eastAsia="ar-SA" w:bidi="ar-SA"/>
        </w:rPr>
      </w:pPr>
    </w:p>
    <w:p w:rsidR="005E14F8" w:rsidRPr="005E14F8" w:rsidRDefault="005E14F8" w:rsidP="005E14F8">
      <w:pPr>
        <w:widowControl/>
        <w:tabs>
          <w:tab w:val="right" w:leader="underscore" w:pos="9356"/>
        </w:tabs>
        <w:suppressAutoHyphens/>
        <w:ind w:firstLine="709"/>
        <w:jc w:val="both"/>
        <w:rPr>
          <w:rFonts w:ascii="Times New Roman" w:eastAsia="Times New Roman" w:hAnsi="Times New Roman" w:cs="Times New Roman"/>
          <w:bCs/>
          <w:color w:val="auto"/>
          <w:sz w:val="28"/>
          <w:szCs w:val="28"/>
          <w:lang w:eastAsia="ar-SA" w:bidi="ar-SA"/>
        </w:rPr>
      </w:pPr>
      <w:r w:rsidRPr="005E14F8">
        <w:rPr>
          <w:rFonts w:ascii="Times New Roman" w:eastAsia="Times New Roman" w:hAnsi="Times New Roman" w:cs="Times New Roman"/>
          <w:b/>
          <w:bCs/>
          <w:color w:val="auto"/>
          <w:sz w:val="28"/>
          <w:szCs w:val="28"/>
          <w:lang w:eastAsia="ar-SA" w:bidi="ar-SA"/>
        </w:rPr>
        <w:t>4. Форма (формы) и способы (при наличии) проведения учебной/производственной (</w:t>
      </w:r>
      <w:r w:rsidRPr="005E14F8">
        <w:rPr>
          <w:rFonts w:ascii="Times New Roman" w:eastAsia="Times New Roman" w:hAnsi="Times New Roman" w:cs="Times New Roman"/>
          <w:b/>
          <w:bCs/>
          <w:i/>
          <w:color w:val="auto"/>
          <w:sz w:val="28"/>
          <w:szCs w:val="28"/>
          <w:lang w:eastAsia="ar-SA" w:bidi="ar-SA"/>
        </w:rPr>
        <w:t>тип практики</w:t>
      </w:r>
      <w:r w:rsidRPr="005E14F8">
        <w:rPr>
          <w:rFonts w:ascii="Times New Roman" w:eastAsia="Times New Roman" w:hAnsi="Times New Roman" w:cs="Times New Roman"/>
          <w:b/>
          <w:bCs/>
          <w:color w:val="auto"/>
          <w:sz w:val="28"/>
          <w:szCs w:val="28"/>
          <w:lang w:eastAsia="ar-SA" w:bidi="ar-SA"/>
        </w:rPr>
        <w:t xml:space="preserve">) практики </w:t>
      </w:r>
    </w:p>
    <w:p w:rsidR="00496E24" w:rsidRPr="00290CCE" w:rsidRDefault="00496E24" w:rsidP="00496E24">
      <w:pPr>
        <w:widowControl/>
        <w:numPr>
          <w:ilvl w:val="0"/>
          <w:numId w:val="17"/>
        </w:numPr>
        <w:tabs>
          <w:tab w:val="left" w:pos="0"/>
        </w:tabs>
        <w:suppressAutoHyphens/>
        <w:ind w:left="0" w:firstLine="851"/>
        <w:contextualSpacing/>
        <w:jc w:val="both"/>
        <w:rPr>
          <w:rFonts w:ascii="Times New Roman" w:eastAsia="Calibri" w:hAnsi="Times New Roman" w:cs="Times New Roman"/>
          <w:i/>
          <w:color w:val="auto"/>
          <w:sz w:val="22"/>
          <w:szCs w:val="22"/>
          <w:lang w:eastAsia="en-US" w:bidi="ar-SA"/>
        </w:rPr>
      </w:pPr>
      <w:r w:rsidRPr="00290CCE">
        <w:rPr>
          <w:rFonts w:ascii="Times New Roman" w:eastAsia="Calibri" w:hAnsi="Times New Roman" w:cs="Times New Roman"/>
          <w:i/>
          <w:color w:val="auto"/>
          <w:sz w:val="22"/>
          <w:szCs w:val="22"/>
          <w:lang w:eastAsia="en-US" w:bidi="ar-SA"/>
        </w:rPr>
        <w:t>Реализация практики в форме практической подготовки может осуществляться:</w:t>
      </w:r>
    </w:p>
    <w:p w:rsidR="00496E24" w:rsidRPr="00290CCE" w:rsidRDefault="00496E24" w:rsidP="00496E24">
      <w:pPr>
        <w:widowControl/>
        <w:tabs>
          <w:tab w:val="left" w:pos="0"/>
        </w:tabs>
        <w:suppressAutoHyphens/>
        <w:ind w:left="851"/>
        <w:contextualSpacing/>
        <w:jc w:val="both"/>
        <w:rPr>
          <w:rFonts w:ascii="Times New Roman" w:eastAsia="Calibri" w:hAnsi="Times New Roman" w:cs="Times New Roman"/>
          <w:i/>
          <w:color w:val="auto"/>
          <w:sz w:val="22"/>
          <w:szCs w:val="22"/>
          <w:lang w:eastAsia="en-US" w:bidi="ar-SA"/>
        </w:rPr>
      </w:pPr>
      <w:r w:rsidRPr="00290CCE">
        <w:rPr>
          <w:rFonts w:ascii="Times New Roman" w:eastAsia="Calibri" w:hAnsi="Times New Roman" w:cs="Times New Roman"/>
          <w:i/>
          <w:color w:val="auto"/>
          <w:sz w:val="22"/>
          <w:szCs w:val="22"/>
          <w:lang w:eastAsia="en-US" w:bidi="ar-SA"/>
        </w:rPr>
        <w:t xml:space="preserve"> - непрерывно;</w:t>
      </w:r>
    </w:p>
    <w:p w:rsidR="00496E24" w:rsidRDefault="00496E24" w:rsidP="00496E24">
      <w:pPr>
        <w:widowControl/>
        <w:tabs>
          <w:tab w:val="left" w:pos="0"/>
        </w:tabs>
        <w:suppressAutoHyphens/>
        <w:ind w:firstLine="851"/>
        <w:contextualSpacing/>
        <w:jc w:val="both"/>
        <w:rPr>
          <w:rFonts w:ascii="Times New Roman" w:eastAsia="Calibri" w:hAnsi="Times New Roman" w:cs="Times New Roman"/>
          <w:i/>
          <w:color w:val="auto"/>
          <w:sz w:val="22"/>
          <w:szCs w:val="22"/>
          <w:lang w:eastAsia="en-US" w:bidi="ar-SA"/>
        </w:rPr>
      </w:pPr>
      <w:r w:rsidRPr="00290CCE">
        <w:rPr>
          <w:rFonts w:ascii="Times New Roman" w:eastAsia="Calibri" w:hAnsi="Times New Roman" w:cs="Times New Roman"/>
          <w:i/>
          <w:color w:val="auto"/>
          <w:sz w:val="22"/>
          <w:szCs w:val="22"/>
          <w:lang w:eastAsia="en-US" w:bidi="ar-SA"/>
        </w:rPr>
        <w:t>-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14F8" w:rsidRPr="005E14F8" w:rsidRDefault="005E14F8" w:rsidP="00496E24">
      <w:pPr>
        <w:widowControl/>
        <w:numPr>
          <w:ilvl w:val="0"/>
          <w:numId w:val="17"/>
        </w:numPr>
        <w:tabs>
          <w:tab w:val="left" w:pos="0"/>
        </w:tabs>
        <w:suppressAutoHyphens/>
        <w:ind w:left="0" w:firstLine="851"/>
        <w:contextualSpacing/>
        <w:jc w:val="both"/>
        <w:rPr>
          <w:rFonts w:ascii="Times New Roman" w:eastAsia="Calibri" w:hAnsi="Times New Roman" w:cs="Times New Roman"/>
          <w:i/>
          <w:color w:val="auto"/>
          <w:sz w:val="22"/>
          <w:szCs w:val="22"/>
          <w:lang w:eastAsia="en-US" w:bidi="ar-SA"/>
        </w:rPr>
      </w:pPr>
      <w:r w:rsidRPr="005E14F8">
        <w:rPr>
          <w:rFonts w:ascii="Times New Roman" w:eastAsia="Calibri" w:hAnsi="Times New Roman" w:cs="Times New Roman"/>
          <w:i/>
          <w:color w:val="auto"/>
          <w:sz w:val="22"/>
          <w:szCs w:val="22"/>
          <w:lang w:eastAsia="en-US" w:bidi="ar-SA"/>
        </w:rPr>
        <w:lastRenderedPageBreak/>
        <w:t>Способы (при наличии) организации практик определяются в соответствии с ФГОС ВО и ОПОП ВО в зависимости от уровня, направления подготовки (специальности)/профиля (специализации).</w:t>
      </w:r>
    </w:p>
    <w:p w:rsidR="005E14F8" w:rsidRPr="005E14F8" w:rsidRDefault="005E14F8" w:rsidP="00496E24">
      <w:pPr>
        <w:widowControl/>
        <w:numPr>
          <w:ilvl w:val="0"/>
          <w:numId w:val="17"/>
        </w:numPr>
        <w:tabs>
          <w:tab w:val="left" w:pos="0"/>
        </w:tabs>
        <w:suppressAutoHyphens/>
        <w:ind w:left="0" w:firstLine="851"/>
        <w:contextualSpacing/>
        <w:jc w:val="both"/>
        <w:rPr>
          <w:rFonts w:ascii="Times New Roman" w:eastAsia="Calibri" w:hAnsi="Times New Roman" w:cs="Times New Roman"/>
          <w:i/>
          <w:color w:val="auto"/>
          <w:sz w:val="22"/>
          <w:szCs w:val="22"/>
          <w:lang w:eastAsia="en-US" w:bidi="ar-SA"/>
        </w:rPr>
      </w:pPr>
      <w:r w:rsidRPr="005E14F8">
        <w:rPr>
          <w:rFonts w:ascii="Times New Roman" w:eastAsia="Calibri" w:hAnsi="Times New Roman" w:cs="Times New Roman"/>
          <w:i/>
          <w:color w:val="auto"/>
          <w:sz w:val="22"/>
          <w:szCs w:val="22"/>
          <w:lang w:eastAsia="en-US" w:bidi="ar-SA"/>
        </w:rPr>
        <w:t xml:space="preserve">В зависимости от способа (при наличии) организации практики делятся на выездные и стационарные. </w:t>
      </w:r>
    </w:p>
    <w:p w:rsidR="005E14F8" w:rsidRPr="005E14F8" w:rsidRDefault="005E14F8" w:rsidP="00025740">
      <w:pPr>
        <w:widowControl/>
        <w:tabs>
          <w:tab w:val="left" w:pos="709"/>
        </w:tabs>
        <w:suppressAutoHyphens/>
        <w:ind w:firstLine="709"/>
        <w:jc w:val="both"/>
        <w:rPr>
          <w:rFonts w:ascii="Times New Roman" w:eastAsia="Calibri" w:hAnsi="Times New Roman" w:cs="Times New Roman"/>
          <w:i/>
          <w:color w:val="auto"/>
          <w:sz w:val="22"/>
          <w:szCs w:val="22"/>
          <w:lang w:eastAsia="en-US" w:bidi="ar-SA"/>
        </w:rPr>
      </w:pPr>
      <w:r w:rsidRPr="005E14F8">
        <w:rPr>
          <w:rFonts w:ascii="Times New Roman" w:eastAsia="Calibri" w:hAnsi="Times New Roman" w:cs="Times New Roman"/>
          <w:i/>
          <w:color w:val="auto"/>
          <w:sz w:val="22"/>
          <w:szCs w:val="22"/>
          <w:lang w:eastAsia="en-US" w:bidi="ar-SA"/>
        </w:rPr>
        <w:tab/>
        <w:t xml:space="preserve">Стационарные практики проводятся в структурных подразделениях университета или в организациях, расположенных в городе Нижний Новгород. </w:t>
      </w:r>
    </w:p>
    <w:p w:rsidR="005E14F8" w:rsidRPr="005E14F8" w:rsidRDefault="005E14F8" w:rsidP="00025740">
      <w:pPr>
        <w:widowControl/>
        <w:tabs>
          <w:tab w:val="left" w:pos="708"/>
        </w:tabs>
        <w:suppressAutoHyphens/>
        <w:ind w:firstLine="709"/>
        <w:jc w:val="both"/>
        <w:rPr>
          <w:rFonts w:ascii="Times New Roman" w:eastAsia="Calibri" w:hAnsi="Times New Roman" w:cs="Times New Roman"/>
          <w:i/>
          <w:color w:val="auto"/>
          <w:sz w:val="22"/>
          <w:szCs w:val="22"/>
          <w:lang w:eastAsia="en-US" w:bidi="ar-SA"/>
        </w:rPr>
      </w:pPr>
      <w:r w:rsidRPr="005E14F8">
        <w:rPr>
          <w:rFonts w:ascii="Times New Roman" w:eastAsia="Calibri" w:hAnsi="Times New Roman" w:cs="Times New Roman"/>
          <w:i/>
          <w:color w:val="auto"/>
          <w:sz w:val="22"/>
          <w:szCs w:val="22"/>
          <w:lang w:eastAsia="en-US" w:bidi="ar-SA"/>
        </w:rPr>
        <w:tab/>
        <w:t>Выездные практики связаны с необходимостью направления обучающихся и преподавателей к местам проведения вне города Нижний Новгород. Выездная практика может проводиться в полевой форме в случае необходимости создания специальных условий для ее проведения. Выездные полевые практики проводятся на специализированных базах практик, либо во временных лагерях, расположенных вне крупных населенных пунктов.</w:t>
      </w:r>
    </w:p>
    <w:p w:rsidR="005E14F8" w:rsidRPr="005E14F8" w:rsidRDefault="005E14F8" w:rsidP="005E14F8">
      <w:pPr>
        <w:widowControl/>
        <w:tabs>
          <w:tab w:val="left" w:pos="708"/>
        </w:tabs>
        <w:suppressAutoHyphens/>
        <w:jc w:val="both"/>
        <w:rPr>
          <w:rFonts w:ascii="Times New Roman" w:eastAsia="Calibri" w:hAnsi="Times New Roman" w:cs="Times New Roman"/>
          <w:i/>
          <w:color w:val="auto"/>
          <w:sz w:val="22"/>
          <w:szCs w:val="22"/>
          <w:lang w:eastAsia="en-US" w:bidi="ar-SA"/>
        </w:rPr>
      </w:pPr>
      <w:r w:rsidRPr="005E14F8">
        <w:rPr>
          <w:rFonts w:ascii="Times New Roman" w:eastAsia="Calibri" w:hAnsi="Times New Roman" w:cs="Times New Roman"/>
          <w:sz w:val="28"/>
          <w:szCs w:val="28"/>
          <w:lang w:eastAsia="en-US" w:bidi="ar-SA"/>
        </w:rPr>
        <w:t>Выездная практика организуется только при наличии заявления обучающегося.</w:t>
      </w:r>
    </w:p>
    <w:p w:rsidR="005E14F8" w:rsidRPr="005E14F8" w:rsidRDefault="005E14F8" w:rsidP="005E14F8">
      <w:pPr>
        <w:widowControl/>
        <w:tabs>
          <w:tab w:val="right" w:leader="underscore" w:pos="9356"/>
        </w:tabs>
        <w:suppressAutoHyphens/>
        <w:ind w:firstLine="709"/>
        <w:jc w:val="both"/>
        <w:rPr>
          <w:rFonts w:ascii="Times New Roman" w:eastAsia="Times New Roman" w:hAnsi="Times New Roman" w:cs="Times New Roman"/>
          <w:b/>
          <w:bCs/>
          <w:color w:val="auto"/>
          <w:sz w:val="28"/>
          <w:szCs w:val="28"/>
          <w:lang w:eastAsia="ar-SA" w:bidi="ar-SA"/>
        </w:rPr>
      </w:pPr>
    </w:p>
    <w:p w:rsidR="005E14F8" w:rsidRPr="005E14F8" w:rsidRDefault="005E14F8" w:rsidP="005E14F8">
      <w:pPr>
        <w:widowControl/>
        <w:tabs>
          <w:tab w:val="right" w:leader="underscore" w:pos="9356"/>
        </w:tabs>
        <w:suppressAutoHyphens/>
        <w:ind w:firstLine="709"/>
        <w:jc w:val="both"/>
        <w:rPr>
          <w:rFonts w:ascii="Times New Roman" w:eastAsia="Times New Roman" w:hAnsi="Times New Roman" w:cs="Times New Roman"/>
          <w:bCs/>
          <w:color w:val="auto"/>
          <w:lang w:eastAsia="ar-SA" w:bidi="ar-SA"/>
        </w:rPr>
      </w:pPr>
      <w:r w:rsidRPr="005E14F8">
        <w:rPr>
          <w:rFonts w:ascii="Times New Roman" w:eastAsia="Times New Roman" w:hAnsi="Times New Roman" w:cs="Times New Roman"/>
          <w:b/>
          <w:bCs/>
          <w:color w:val="auto"/>
          <w:sz w:val="28"/>
          <w:szCs w:val="28"/>
          <w:lang w:eastAsia="ar-SA" w:bidi="ar-SA"/>
        </w:rPr>
        <w:t>5. Место и время проведения учебной/производственной (</w:t>
      </w:r>
      <w:r w:rsidRPr="005E14F8">
        <w:rPr>
          <w:rFonts w:ascii="Times New Roman" w:eastAsia="Times New Roman" w:hAnsi="Times New Roman" w:cs="Times New Roman"/>
          <w:b/>
          <w:bCs/>
          <w:i/>
          <w:color w:val="auto"/>
          <w:sz w:val="28"/>
          <w:szCs w:val="28"/>
          <w:lang w:eastAsia="ar-SA" w:bidi="ar-SA"/>
        </w:rPr>
        <w:t>тип практики</w:t>
      </w:r>
      <w:r w:rsidRPr="005E14F8">
        <w:rPr>
          <w:rFonts w:ascii="Times New Roman" w:eastAsia="Times New Roman" w:hAnsi="Times New Roman" w:cs="Times New Roman"/>
          <w:b/>
          <w:bCs/>
          <w:color w:val="auto"/>
          <w:sz w:val="28"/>
          <w:szCs w:val="28"/>
          <w:lang w:eastAsia="ar-SA" w:bidi="ar-SA"/>
        </w:rPr>
        <w:t>) практики</w:t>
      </w:r>
    </w:p>
    <w:p w:rsidR="005E14F8" w:rsidRPr="005E14F8" w:rsidRDefault="005E14F8" w:rsidP="005E14F8">
      <w:pPr>
        <w:widowControl/>
        <w:tabs>
          <w:tab w:val="left" w:pos="708"/>
          <w:tab w:val="right" w:leader="underscore" w:pos="9639"/>
        </w:tabs>
        <w:suppressAutoHyphens/>
        <w:ind w:firstLine="709"/>
        <w:jc w:val="both"/>
        <w:rPr>
          <w:rFonts w:ascii="Times New Roman" w:eastAsia="Times New Roman" w:hAnsi="Times New Roman" w:cs="Times New Roman"/>
          <w:i/>
          <w:iCs/>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[Раздел включает место проведения практики (организация, предприятие, НИИ и т.д.) Указывается время проведения практики</w:t>
      </w:r>
      <w:r w:rsidRPr="005E14F8">
        <w:rPr>
          <w:rFonts w:ascii="Times New Roman" w:eastAsia="Times New Roman" w:hAnsi="Times New Roman" w:cs="Times New Roman"/>
          <w:i/>
          <w:iCs/>
          <w:color w:val="auto"/>
          <w:sz w:val="22"/>
          <w:szCs w:val="22"/>
          <w:lang w:eastAsia="ar-SA" w:bidi="ar-SA"/>
        </w:rPr>
        <w:t>.</w:t>
      </w: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Примечание: В том случае, если практики осуществляются в Университете – перечисляются кафедры и  лаборатории Университета, на базе которых проводятся те или иные виды практик, с обязательным указанием их кадрового и научно-технического потенциала.</w:t>
      </w:r>
    </w:p>
    <w:p w:rsidR="005E14F8" w:rsidRPr="005E14F8" w:rsidRDefault="005E14F8" w:rsidP="005E14F8">
      <w:pPr>
        <w:widowControl/>
        <w:tabs>
          <w:tab w:val="left" w:pos="284"/>
          <w:tab w:val="right" w:leader="underscore" w:pos="9639"/>
        </w:tabs>
        <w:suppressAutoHyphens/>
        <w:ind w:left="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Указывается условия проведения практики для лиц с ОВЗ:</w:t>
      </w:r>
    </w:p>
    <w:p w:rsidR="005E14F8" w:rsidRPr="005E14F8" w:rsidRDefault="005E14F8" w:rsidP="005E14F8">
      <w:pPr>
        <w:widowControl/>
        <w:shd w:val="clear" w:color="auto" w:fill="FFFFFF"/>
        <w:suppressAutoHyphens/>
        <w:autoSpaceDE w:val="0"/>
        <w:ind w:firstLine="725"/>
        <w:jc w:val="both"/>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 xml:space="preserve">Выбор мест прохождения практик для лиц с ограниченными возможностями здоровья и инвалидов производится с учетом требований их доступности для данных обучающихся и рекомендации медико-социальной экспертизы, а также индивидуальной программе реабилитации инвалида, относительно рекомендованных условий и видов труда. </w:t>
      </w:r>
    </w:p>
    <w:p w:rsidR="005E14F8" w:rsidRPr="005E14F8" w:rsidRDefault="005E14F8" w:rsidP="005E14F8">
      <w:pPr>
        <w:widowControl/>
        <w:shd w:val="clear" w:color="auto" w:fill="FFFFFF"/>
        <w:suppressAutoHyphens/>
        <w:autoSpaceDE w:val="0"/>
        <w:ind w:firstLine="725"/>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Указывается для практик, которые проходят в организации (на предприятии):</w:t>
      </w:r>
    </w:p>
    <w:p w:rsidR="005E14F8" w:rsidRPr="005E14F8" w:rsidRDefault="005E14F8" w:rsidP="005E14F8">
      <w:pPr>
        <w:widowControl/>
        <w:shd w:val="clear" w:color="auto" w:fill="FFFFFF"/>
        <w:suppressAutoHyphens/>
        <w:autoSpaceDE w:val="0"/>
        <w:ind w:firstLine="725"/>
        <w:jc w:val="both"/>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При направлении обучающегося с ограниченными возможностями здоровья и/или инвалида в организацию (предприятие) для прохождения практики, предусмотренной учебным планом, Групповой руководитель согласовывает с организацией (предприятием) условия и виды труда с учетом рекомендаций медико-социальной экспертизы и индивидуальной программы реабилитации инвалида. При необходимости для прохождения практик могут создаваться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r w:rsidRPr="005E14F8">
        <w:rPr>
          <w:rFonts w:ascii="Times New Roman" w:eastAsia="Times New Roman" w:hAnsi="Times New Roman" w:cs="Times New Roman"/>
          <w:i/>
          <w:color w:val="auto"/>
          <w:sz w:val="22"/>
          <w:szCs w:val="22"/>
          <w:lang w:eastAsia="ar-SA" w:bidi="ar-SA"/>
        </w:rPr>
        <w:t>]</w:t>
      </w: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i/>
          <w:color w:val="auto"/>
          <w:sz w:val="28"/>
          <w:szCs w:val="28"/>
          <w:lang w:eastAsia="ar-SA" w:bidi="ar-SA"/>
        </w:rPr>
      </w:pP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b/>
          <w:bCs/>
          <w:color w:val="auto"/>
          <w:sz w:val="28"/>
          <w:szCs w:val="28"/>
          <w:lang w:eastAsia="ar-SA" w:bidi="ar-SA"/>
        </w:rPr>
      </w:pPr>
      <w:r w:rsidRPr="005E14F8">
        <w:rPr>
          <w:rFonts w:ascii="Times New Roman" w:eastAsia="Times New Roman" w:hAnsi="Times New Roman" w:cs="Times New Roman"/>
          <w:b/>
          <w:bCs/>
          <w:color w:val="auto"/>
          <w:sz w:val="28"/>
          <w:szCs w:val="28"/>
          <w:lang w:eastAsia="ar-SA" w:bidi="ar-SA"/>
        </w:rPr>
        <w:t>6. Объём учебной/производственной (</w:t>
      </w:r>
      <w:r w:rsidRPr="005E14F8">
        <w:rPr>
          <w:rFonts w:ascii="Times New Roman" w:eastAsia="Times New Roman" w:hAnsi="Times New Roman" w:cs="Times New Roman"/>
          <w:b/>
          <w:bCs/>
          <w:i/>
          <w:color w:val="auto"/>
          <w:sz w:val="28"/>
          <w:szCs w:val="28"/>
          <w:lang w:eastAsia="ar-SA" w:bidi="ar-SA"/>
        </w:rPr>
        <w:t>тип практики</w:t>
      </w:r>
      <w:r w:rsidRPr="005E14F8">
        <w:rPr>
          <w:rFonts w:ascii="Times New Roman" w:eastAsia="Times New Roman" w:hAnsi="Times New Roman" w:cs="Times New Roman"/>
          <w:b/>
          <w:bCs/>
          <w:color w:val="auto"/>
          <w:sz w:val="28"/>
          <w:szCs w:val="28"/>
          <w:lang w:eastAsia="ar-SA" w:bidi="ar-SA"/>
        </w:rPr>
        <w:t>) практики и её продолжительность</w:t>
      </w: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Общий объём практики составляет ___ зачетных единиц.</w:t>
      </w: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Продолжительность практики ___ недель (либо в часах).</w:t>
      </w: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bCs/>
          <w:color w:val="auto"/>
          <w:lang w:eastAsia="ar-SA" w:bidi="ar-SA"/>
        </w:rPr>
      </w:pP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bCs/>
          <w:color w:val="auto"/>
          <w:sz w:val="28"/>
          <w:szCs w:val="28"/>
          <w:lang w:eastAsia="ar-SA" w:bidi="ar-SA"/>
        </w:rPr>
      </w:pPr>
      <w:r w:rsidRPr="005E14F8">
        <w:rPr>
          <w:rFonts w:ascii="Times New Roman" w:eastAsia="Times New Roman" w:hAnsi="Times New Roman" w:cs="Times New Roman"/>
          <w:b/>
          <w:bCs/>
          <w:color w:val="auto"/>
          <w:sz w:val="28"/>
          <w:szCs w:val="28"/>
          <w:lang w:eastAsia="ar-SA" w:bidi="ar-SA"/>
        </w:rPr>
        <w:t>7. Структура и содержание учебной/производственной (</w:t>
      </w:r>
      <w:r w:rsidRPr="005E14F8">
        <w:rPr>
          <w:rFonts w:ascii="Times New Roman" w:eastAsia="Times New Roman" w:hAnsi="Times New Roman" w:cs="Times New Roman"/>
          <w:b/>
          <w:bCs/>
          <w:i/>
          <w:color w:val="auto"/>
          <w:sz w:val="28"/>
          <w:szCs w:val="28"/>
          <w:lang w:eastAsia="ar-SA" w:bidi="ar-SA"/>
        </w:rPr>
        <w:t>тип практики</w:t>
      </w:r>
      <w:r w:rsidRPr="005E14F8">
        <w:rPr>
          <w:rFonts w:ascii="Times New Roman" w:eastAsia="Times New Roman" w:hAnsi="Times New Roman" w:cs="Times New Roman"/>
          <w:b/>
          <w:bCs/>
          <w:color w:val="auto"/>
          <w:sz w:val="28"/>
          <w:szCs w:val="28"/>
          <w:lang w:eastAsia="ar-SA" w:bidi="ar-SA"/>
        </w:rPr>
        <w:t>) практики</w:t>
      </w: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b/>
          <w:bCs/>
          <w:color w:val="auto"/>
          <w:sz w:val="28"/>
          <w:szCs w:val="28"/>
          <w:lang w:eastAsia="ar-SA" w:bidi="ar-SA"/>
        </w:rPr>
      </w:pPr>
      <w:r w:rsidRPr="005E14F8">
        <w:rPr>
          <w:rFonts w:ascii="Times New Roman" w:eastAsia="Times New Roman" w:hAnsi="Times New Roman" w:cs="Times New Roman"/>
          <w:b/>
          <w:bCs/>
          <w:color w:val="auto"/>
          <w:sz w:val="28"/>
          <w:szCs w:val="28"/>
          <w:lang w:eastAsia="ar-SA" w:bidi="ar-SA"/>
        </w:rPr>
        <w:t>7.1 Структура учебной/производственной (</w:t>
      </w:r>
      <w:r w:rsidRPr="005E14F8">
        <w:rPr>
          <w:rFonts w:ascii="Times New Roman" w:eastAsia="Times New Roman" w:hAnsi="Times New Roman" w:cs="Times New Roman"/>
          <w:b/>
          <w:bCs/>
          <w:i/>
          <w:color w:val="auto"/>
          <w:sz w:val="28"/>
          <w:szCs w:val="28"/>
          <w:lang w:eastAsia="ar-SA" w:bidi="ar-SA"/>
        </w:rPr>
        <w:t>тип практики</w:t>
      </w:r>
      <w:r w:rsidRPr="005E14F8">
        <w:rPr>
          <w:rFonts w:ascii="Times New Roman" w:eastAsia="Times New Roman" w:hAnsi="Times New Roman" w:cs="Times New Roman"/>
          <w:b/>
          <w:bCs/>
          <w:color w:val="auto"/>
          <w:sz w:val="28"/>
          <w:szCs w:val="28"/>
          <w:lang w:eastAsia="ar-SA" w:bidi="ar-SA"/>
        </w:rPr>
        <w:t>) практики</w:t>
      </w: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bCs/>
          <w:color w:val="auto"/>
          <w:sz w:val="28"/>
          <w:szCs w:val="28"/>
          <w:lang w:eastAsia="ar-SA" w:bidi="ar-SA"/>
        </w:rPr>
      </w:pPr>
      <w:r w:rsidRPr="005E14F8">
        <w:rPr>
          <w:rFonts w:ascii="Times New Roman" w:eastAsia="Times New Roman" w:hAnsi="Times New Roman" w:cs="Times New Roman"/>
          <w:bCs/>
          <w:color w:val="auto"/>
          <w:sz w:val="28"/>
          <w:szCs w:val="28"/>
          <w:lang w:eastAsia="ar-SA" w:bidi="ar-SA"/>
        </w:rPr>
        <w:t>Общая трудоемкость учебной/производственной практики составляет ___ зачетных единиц, ___ часов.</w:t>
      </w: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bCs/>
          <w:color w:val="auto"/>
          <w:sz w:val="16"/>
          <w:szCs w:val="16"/>
          <w:lang w:eastAsia="ar-SA" w:bidi="ar-SA"/>
        </w:rPr>
      </w:pPr>
    </w:p>
    <w:tbl>
      <w:tblPr>
        <w:tblW w:w="0" w:type="auto"/>
        <w:tblInd w:w="-40" w:type="dxa"/>
        <w:tblLayout w:type="fixed"/>
        <w:tblLook w:val="0000" w:firstRow="0" w:lastRow="0" w:firstColumn="0" w:lastColumn="0" w:noHBand="0" w:noVBand="0"/>
      </w:tblPr>
      <w:tblGrid>
        <w:gridCol w:w="593"/>
        <w:gridCol w:w="4400"/>
        <w:gridCol w:w="852"/>
        <w:gridCol w:w="854"/>
        <w:gridCol w:w="854"/>
        <w:gridCol w:w="854"/>
        <w:gridCol w:w="1294"/>
      </w:tblGrid>
      <w:tr w:rsidR="005E14F8" w:rsidRPr="005E14F8" w:rsidTr="00025740">
        <w:trPr>
          <w:trHeight w:val="855"/>
        </w:trPr>
        <w:tc>
          <w:tcPr>
            <w:tcW w:w="593" w:type="dxa"/>
            <w:vMerge w:val="restart"/>
            <w:tcBorders>
              <w:top w:val="single" w:sz="4" w:space="0" w:color="000000"/>
              <w:left w:val="single" w:sz="4" w:space="0" w:color="000000"/>
            </w:tcBorders>
            <w:shd w:val="clear" w:color="auto" w:fill="auto"/>
            <w:vAlign w:val="center"/>
          </w:tcPr>
          <w:p w:rsidR="005E14F8" w:rsidRPr="005E14F8" w:rsidRDefault="005E14F8" w:rsidP="005E14F8">
            <w:pPr>
              <w:widowControl/>
              <w:tabs>
                <w:tab w:val="left" w:pos="708"/>
                <w:tab w:val="right" w:leader="underscore" w:pos="9639"/>
              </w:tabs>
              <w:suppressAutoHyphens/>
              <w:snapToGrid w:val="0"/>
              <w:rPr>
                <w:rFonts w:ascii="Times New Roman" w:eastAsia="Times New Roman" w:hAnsi="Times New Roman" w:cs="Times New Roman"/>
                <w:bCs/>
                <w:color w:val="auto"/>
                <w:lang w:eastAsia="ar-SA" w:bidi="ar-SA"/>
              </w:rPr>
            </w:pPr>
            <w:r w:rsidRPr="005E14F8">
              <w:rPr>
                <w:rFonts w:ascii="Times New Roman" w:eastAsia="Times New Roman" w:hAnsi="Times New Roman" w:cs="Times New Roman"/>
                <w:bCs/>
                <w:color w:val="auto"/>
                <w:lang w:eastAsia="ar-SA" w:bidi="ar-SA"/>
              </w:rPr>
              <w:lastRenderedPageBreak/>
              <w:t>№</w:t>
            </w:r>
          </w:p>
          <w:p w:rsidR="005E14F8" w:rsidRPr="005E14F8" w:rsidRDefault="005E14F8" w:rsidP="005E14F8">
            <w:pPr>
              <w:widowControl/>
              <w:tabs>
                <w:tab w:val="left" w:pos="708"/>
                <w:tab w:val="right" w:leader="underscore" w:pos="9639"/>
              </w:tabs>
              <w:suppressAutoHyphens/>
              <w:rPr>
                <w:rFonts w:ascii="Times New Roman" w:eastAsia="Times New Roman" w:hAnsi="Times New Roman" w:cs="Times New Roman"/>
                <w:bCs/>
                <w:color w:val="auto"/>
                <w:lang w:eastAsia="ar-SA" w:bidi="ar-SA"/>
              </w:rPr>
            </w:pPr>
            <w:r w:rsidRPr="005E14F8">
              <w:rPr>
                <w:rFonts w:ascii="Times New Roman" w:eastAsia="Times New Roman" w:hAnsi="Times New Roman" w:cs="Times New Roman"/>
                <w:bCs/>
                <w:color w:val="auto"/>
                <w:lang w:eastAsia="ar-SA" w:bidi="ar-SA"/>
              </w:rPr>
              <w:t>п/п</w:t>
            </w:r>
          </w:p>
        </w:tc>
        <w:tc>
          <w:tcPr>
            <w:tcW w:w="4400" w:type="dxa"/>
            <w:vMerge w:val="restart"/>
            <w:tcBorders>
              <w:top w:val="single" w:sz="4" w:space="0" w:color="000000"/>
              <w:left w:val="single" w:sz="4" w:space="0" w:color="000000"/>
            </w:tcBorders>
            <w:shd w:val="clear" w:color="auto" w:fill="auto"/>
            <w:vAlign w:val="center"/>
          </w:tcPr>
          <w:p w:rsidR="005E14F8" w:rsidRPr="005E14F8" w:rsidRDefault="005E14F8" w:rsidP="005E14F8">
            <w:pPr>
              <w:widowControl/>
              <w:tabs>
                <w:tab w:val="left" w:pos="708"/>
                <w:tab w:val="right" w:leader="underscore" w:pos="9639"/>
              </w:tabs>
              <w:suppressAutoHyphens/>
              <w:snapToGrid w:val="0"/>
              <w:jc w:val="center"/>
              <w:rPr>
                <w:rFonts w:ascii="Times New Roman" w:eastAsia="Times New Roman" w:hAnsi="Times New Roman" w:cs="Times New Roman"/>
                <w:bCs/>
                <w:color w:val="auto"/>
                <w:lang w:eastAsia="ar-SA" w:bidi="ar-SA"/>
              </w:rPr>
            </w:pPr>
          </w:p>
          <w:p w:rsidR="005E14F8" w:rsidRPr="005E14F8" w:rsidRDefault="005E14F8" w:rsidP="005E14F8">
            <w:pPr>
              <w:widowControl/>
              <w:tabs>
                <w:tab w:val="left" w:pos="708"/>
                <w:tab w:val="right" w:leader="underscore" w:pos="9639"/>
              </w:tabs>
              <w:suppressAutoHyphens/>
              <w:snapToGrid w:val="0"/>
              <w:jc w:val="center"/>
              <w:rPr>
                <w:rFonts w:ascii="Times New Roman" w:eastAsia="Times New Roman" w:hAnsi="Times New Roman" w:cs="Times New Roman"/>
                <w:bCs/>
                <w:color w:val="auto"/>
                <w:lang w:eastAsia="ar-SA" w:bidi="ar-SA"/>
              </w:rPr>
            </w:pPr>
            <w:r w:rsidRPr="005E14F8">
              <w:rPr>
                <w:rFonts w:ascii="Times New Roman" w:eastAsia="Times New Roman" w:hAnsi="Times New Roman" w:cs="Times New Roman"/>
                <w:bCs/>
                <w:color w:val="auto"/>
                <w:lang w:eastAsia="ar-SA" w:bidi="ar-SA"/>
              </w:rPr>
              <w:t>Разделы (этапы) практики</w:t>
            </w:r>
          </w:p>
          <w:p w:rsidR="005E14F8" w:rsidRPr="005E14F8" w:rsidRDefault="005E14F8" w:rsidP="005E14F8">
            <w:pPr>
              <w:widowControl/>
              <w:tabs>
                <w:tab w:val="left" w:pos="708"/>
                <w:tab w:val="right" w:leader="underscore" w:pos="9639"/>
              </w:tabs>
              <w:suppressAutoHyphens/>
              <w:snapToGrid w:val="0"/>
              <w:jc w:val="center"/>
              <w:rPr>
                <w:rFonts w:ascii="Times New Roman" w:eastAsia="Times New Roman" w:hAnsi="Times New Roman" w:cs="Times New Roman"/>
                <w:bCs/>
                <w:color w:val="auto"/>
                <w:lang w:eastAsia="ar-SA" w:bidi="ar-SA"/>
              </w:rPr>
            </w:pPr>
          </w:p>
          <w:p w:rsidR="005E14F8" w:rsidRPr="005E14F8" w:rsidRDefault="005E14F8" w:rsidP="005E14F8">
            <w:pPr>
              <w:widowControl/>
              <w:tabs>
                <w:tab w:val="left" w:pos="708"/>
                <w:tab w:val="right" w:leader="underscore" w:pos="9639"/>
              </w:tabs>
              <w:suppressAutoHyphens/>
              <w:snapToGrid w:val="0"/>
              <w:ind w:firstLine="440"/>
              <w:jc w:val="both"/>
              <w:rPr>
                <w:rFonts w:ascii="Times New Roman" w:eastAsia="Times New Roman" w:hAnsi="Times New Roman" w:cs="Times New Roman"/>
                <w:b/>
                <w:bCs/>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w:t>
            </w:r>
            <w:r w:rsidRPr="005E14F8">
              <w:rPr>
                <w:rFonts w:ascii="Times New Roman" w:eastAsia="Times New Roman" w:hAnsi="Times New Roman" w:cs="Times New Roman"/>
                <w:bCs/>
                <w:i/>
                <w:color w:val="auto"/>
                <w:sz w:val="22"/>
                <w:szCs w:val="22"/>
                <w:lang w:eastAsia="ar-SA" w:bidi="ar-SA"/>
              </w:rPr>
              <w:t xml:space="preserve">Указываются разделы (этапы) </w:t>
            </w:r>
            <w:r w:rsidRPr="005E14F8">
              <w:rPr>
                <w:rFonts w:ascii="Times New Roman" w:eastAsia="Times New Roman" w:hAnsi="Times New Roman" w:cs="Times New Roman"/>
                <w:b/>
                <w:bCs/>
                <w:i/>
                <w:color w:val="auto"/>
                <w:sz w:val="22"/>
                <w:szCs w:val="22"/>
                <w:lang w:eastAsia="ar-SA" w:bidi="ar-SA"/>
              </w:rPr>
              <w:t xml:space="preserve">учебной практики. </w:t>
            </w:r>
          </w:p>
          <w:p w:rsidR="005E14F8" w:rsidRPr="005E14F8" w:rsidRDefault="005E14F8" w:rsidP="005E14F8">
            <w:pPr>
              <w:widowControl/>
              <w:tabs>
                <w:tab w:val="left" w:pos="708"/>
                <w:tab w:val="right" w:leader="underscore" w:pos="9639"/>
              </w:tabs>
              <w:suppressAutoHyphens/>
              <w:snapToGrid w:val="0"/>
              <w:jc w:val="both"/>
              <w:rPr>
                <w:rFonts w:ascii="Times New Roman" w:eastAsia="Times New Roman" w:hAnsi="Times New Roman" w:cs="Times New Roman"/>
                <w:i/>
                <w:iCs/>
                <w:color w:val="auto"/>
                <w:sz w:val="22"/>
                <w:szCs w:val="22"/>
                <w:lang w:eastAsia="ar-SA" w:bidi="ar-SA"/>
              </w:rPr>
            </w:pPr>
            <w:r w:rsidRPr="005E14F8">
              <w:rPr>
                <w:rFonts w:ascii="Times New Roman" w:eastAsia="Times New Roman" w:hAnsi="Times New Roman" w:cs="Times New Roman"/>
                <w:bCs/>
                <w:i/>
                <w:color w:val="auto"/>
                <w:sz w:val="22"/>
                <w:szCs w:val="22"/>
                <w:lang w:eastAsia="ar-SA" w:bidi="ar-SA"/>
              </w:rPr>
              <w:t>Например: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r w:rsidRPr="005E14F8">
              <w:rPr>
                <w:rFonts w:ascii="Times New Roman" w:eastAsia="Times New Roman" w:hAnsi="Times New Roman" w:cs="Times New Roman"/>
                <w:i/>
                <w:iCs/>
                <w:color w:val="auto"/>
                <w:sz w:val="22"/>
                <w:szCs w:val="22"/>
                <w:lang w:eastAsia="ar-SA" w:bidi="ar-SA"/>
              </w:rPr>
              <w:t>]</w:t>
            </w:r>
          </w:p>
          <w:p w:rsidR="005E14F8" w:rsidRPr="005E14F8" w:rsidRDefault="005E14F8" w:rsidP="005E14F8">
            <w:pPr>
              <w:widowControl/>
              <w:tabs>
                <w:tab w:val="left" w:pos="708"/>
                <w:tab w:val="right" w:leader="underscore" w:pos="9639"/>
              </w:tabs>
              <w:suppressAutoHyphens/>
              <w:snapToGrid w:val="0"/>
              <w:ind w:firstLine="440"/>
              <w:jc w:val="both"/>
              <w:rPr>
                <w:rFonts w:ascii="Times New Roman" w:eastAsia="Times New Roman" w:hAnsi="Times New Roman" w:cs="Times New Roman"/>
                <w:i/>
                <w:iCs/>
                <w:color w:val="auto"/>
                <w:sz w:val="22"/>
                <w:szCs w:val="22"/>
                <w:lang w:eastAsia="ar-SA" w:bidi="ar-SA"/>
              </w:rPr>
            </w:pPr>
            <w:r w:rsidRPr="005E14F8">
              <w:rPr>
                <w:rFonts w:ascii="Times New Roman" w:eastAsia="Times New Roman" w:hAnsi="Times New Roman" w:cs="Times New Roman"/>
                <w:i/>
                <w:iCs/>
                <w:color w:val="auto"/>
                <w:sz w:val="22"/>
                <w:szCs w:val="22"/>
                <w:lang w:eastAsia="ar-SA" w:bidi="ar-SA"/>
              </w:rPr>
              <w:t>Разделом практики может являться научно-исследовательская работа обучающихся.</w:t>
            </w:r>
          </w:p>
          <w:p w:rsidR="005E14F8" w:rsidRPr="005E14F8" w:rsidRDefault="005E14F8" w:rsidP="005E14F8">
            <w:pPr>
              <w:widowControl/>
              <w:tabs>
                <w:tab w:val="left" w:pos="708"/>
                <w:tab w:val="right" w:leader="underscore" w:pos="9639"/>
              </w:tabs>
              <w:suppressAutoHyphens/>
              <w:snapToGrid w:val="0"/>
              <w:ind w:firstLine="440"/>
              <w:jc w:val="both"/>
              <w:rPr>
                <w:rFonts w:ascii="Times New Roman" w:eastAsia="Times New Roman" w:hAnsi="Times New Roman" w:cs="Times New Roman"/>
                <w:bCs/>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w:t>
            </w:r>
            <w:r w:rsidRPr="005E14F8">
              <w:rPr>
                <w:rFonts w:ascii="Times New Roman" w:eastAsia="Times New Roman" w:hAnsi="Times New Roman" w:cs="Times New Roman"/>
                <w:bCs/>
                <w:i/>
                <w:color w:val="auto"/>
                <w:sz w:val="22"/>
                <w:szCs w:val="22"/>
                <w:lang w:eastAsia="ar-SA" w:bidi="ar-SA"/>
              </w:rPr>
              <w:t xml:space="preserve">Указываются разделы (этапы) </w:t>
            </w:r>
            <w:r w:rsidRPr="005E14F8">
              <w:rPr>
                <w:rFonts w:ascii="Times New Roman" w:eastAsia="Times New Roman" w:hAnsi="Times New Roman" w:cs="Times New Roman"/>
                <w:b/>
                <w:bCs/>
                <w:i/>
                <w:color w:val="auto"/>
                <w:sz w:val="22"/>
                <w:szCs w:val="22"/>
                <w:lang w:eastAsia="ar-SA" w:bidi="ar-SA"/>
              </w:rPr>
              <w:t>производственной практики</w:t>
            </w:r>
            <w:r w:rsidRPr="005E14F8">
              <w:rPr>
                <w:rFonts w:ascii="Times New Roman" w:eastAsia="Times New Roman" w:hAnsi="Times New Roman" w:cs="Times New Roman"/>
                <w:bCs/>
                <w:i/>
                <w:color w:val="auto"/>
                <w:sz w:val="22"/>
                <w:szCs w:val="22"/>
                <w:lang w:eastAsia="ar-SA" w:bidi="ar-SA"/>
              </w:rPr>
              <w:t xml:space="preserve">. </w:t>
            </w:r>
          </w:p>
          <w:p w:rsidR="005E14F8" w:rsidRPr="005E14F8" w:rsidRDefault="005E14F8" w:rsidP="005E14F8">
            <w:pPr>
              <w:widowControl/>
              <w:tabs>
                <w:tab w:val="left" w:pos="708"/>
                <w:tab w:val="right" w:leader="underscore" w:pos="9639"/>
              </w:tabs>
              <w:suppressAutoHyphens/>
              <w:snapToGrid w:val="0"/>
              <w:jc w:val="both"/>
              <w:rPr>
                <w:rFonts w:ascii="Times New Roman" w:eastAsia="Times New Roman" w:hAnsi="Times New Roman" w:cs="Times New Roman"/>
                <w:bCs/>
                <w:color w:val="auto"/>
                <w:lang w:eastAsia="ar-SA" w:bidi="ar-SA"/>
              </w:rPr>
            </w:pPr>
            <w:r w:rsidRPr="005E14F8">
              <w:rPr>
                <w:rFonts w:ascii="Times New Roman" w:eastAsia="Times New Roman" w:hAnsi="Times New Roman" w:cs="Times New Roman"/>
                <w:bCs/>
                <w:i/>
                <w:color w:val="auto"/>
                <w:sz w:val="22"/>
                <w:szCs w:val="22"/>
                <w:lang w:eastAsia="ar-SA" w:bidi="ar-SA"/>
              </w:rPr>
              <w:t>Например: организационный этап; подготовительный этап, включающий инструктаж по технике безопасности; производственный (экспериментальный, исследовательский) этап; обработка и анализ полученной информации; подготовка отчета по практике</w:t>
            </w:r>
            <w:r w:rsidRPr="005E14F8">
              <w:rPr>
                <w:rFonts w:ascii="Times New Roman" w:eastAsia="Times New Roman" w:hAnsi="Times New Roman" w:cs="Times New Roman"/>
                <w:i/>
                <w:iCs/>
                <w:color w:val="auto"/>
                <w:sz w:val="22"/>
                <w:szCs w:val="22"/>
                <w:lang w:eastAsia="ar-SA" w:bidi="ar-SA"/>
              </w:rPr>
              <w:t>]</w:t>
            </w:r>
          </w:p>
        </w:tc>
        <w:tc>
          <w:tcPr>
            <w:tcW w:w="3414" w:type="dxa"/>
            <w:gridSpan w:val="4"/>
            <w:tcBorders>
              <w:top w:val="single" w:sz="4" w:space="0" w:color="000000"/>
              <w:left w:val="single" w:sz="4" w:space="0" w:color="000000"/>
              <w:bottom w:val="single" w:sz="4" w:space="0" w:color="000000"/>
            </w:tcBorders>
            <w:shd w:val="clear" w:color="auto" w:fill="auto"/>
            <w:vAlign w:val="center"/>
          </w:tcPr>
          <w:p w:rsidR="005E14F8" w:rsidRPr="005E14F8" w:rsidRDefault="005E14F8" w:rsidP="005E14F8">
            <w:pPr>
              <w:widowControl/>
              <w:tabs>
                <w:tab w:val="left" w:pos="708"/>
                <w:tab w:val="right" w:leader="underscore" w:pos="9639"/>
              </w:tabs>
              <w:suppressAutoHyphens/>
              <w:jc w:val="center"/>
              <w:rPr>
                <w:rFonts w:ascii="Times New Roman" w:eastAsia="Times New Roman" w:hAnsi="Times New Roman" w:cs="Times New Roman"/>
                <w:bCs/>
                <w:color w:val="auto"/>
                <w:lang w:eastAsia="ar-SA" w:bidi="ar-SA"/>
              </w:rPr>
            </w:pPr>
            <w:r w:rsidRPr="005E14F8">
              <w:rPr>
                <w:rFonts w:ascii="Times New Roman" w:eastAsia="Times New Roman" w:hAnsi="Times New Roman" w:cs="Times New Roman"/>
                <w:bCs/>
                <w:color w:val="auto"/>
                <w:lang w:eastAsia="ar-SA" w:bidi="ar-SA"/>
              </w:rPr>
              <w:t>Виды деятельности на практике, включая самостоятельную работу обучающихся и трудоемкость (в часах)*</w:t>
            </w:r>
          </w:p>
        </w:tc>
        <w:tc>
          <w:tcPr>
            <w:tcW w:w="1294" w:type="dxa"/>
            <w:vMerge w:val="restart"/>
            <w:tcBorders>
              <w:top w:val="single" w:sz="4" w:space="0" w:color="000000"/>
              <w:left w:val="single" w:sz="4" w:space="0" w:color="000000"/>
              <w:right w:val="single" w:sz="4" w:space="0" w:color="000000"/>
            </w:tcBorders>
            <w:shd w:val="clear" w:color="auto" w:fill="auto"/>
            <w:vAlign w:val="center"/>
          </w:tcPr>
          <w:p w:rsidR="005E14F8" w:rsidRPr="005E14F8" w:rsidRDefault="005E14F8" w:rsidP="005E14F8">
            <w:pPr>
              <w:widowControl/>
              <w:tabs>
                <w:tab w:val="left" w:pos="708"/>
                <w:tab w:val="right" w:leader="underscore" w:pos="9639"/>
              </w:tabs>
              <w:suppressAutoHyphens/>
              <w:snapToGrid w:val="0"/>
              <w:jc w:val="center"/>
              <w:rPr>
                <w:rFonts w:ascii="Times New Roman" w:eastAsia="Times New Roman" w:hAnsi="Times New Roman" w:cs="Times New Roman"/>
                <w:bCs/>
                <w:color w:val="auto"/>
                <w:lang w:eastAsia="ar-SA" w:bidi="ar-SA"/>
              </w:rPr>
            </w:pPr>
            <w:r w:rsidRPr="005E14F8">
              <w:rPr>
                <w:rFonts w:ascii="Times New Roman" w:eastAsia="Times New Roman" w:hAnsi="Times New Roman" w:cs="Times New Roman"/>
                <w:bCs/>
                <w:color w:val="auto"/>
                <w:lang w:eastAsia="ar-SA" w:bidi="ar-SA"/>
              </w:rPr>
              <w:t>Формы текущего</w:t>
            </w:r>
          </w:p>
          <w:p w:rsidR="005E14F8" w:rsidRPr="005E14F8" w:rsidRDefault="005E14F8" w:rsidP="005E14F8">
            <w:pPr>
              <w:widowControl/>
              <w:tabs>
                <w:tab w:val="left" w:pos="708"/>
                <w:tab w:val="right" w:leader="underscore" w:pos="9639"/>
              </w:tabs>
              <w:suppressAutoHyphens/>
              <w:jc w:val="center"/>
              <w:rPr>
                <w:rFonts w:ascii="Times New Roman" w:eastAsia="Times New Roman" w:hAnsi="Times New Roman" w:cs="Times New Roman"/>
                <w:bCs/>
                <w:color w:val="auto"/>
                <w:lang w:eastAsia="ar-SA" w:bidi="ar-SA"/>
              </w:rPr>
            </w:pPr>
            <w:r w:rsidRPr="005E14F8">
              <w:rPr>
                <w:rFonts w:ascii="Times New Roman" w:eastAsia="Times New Roman" w:hAnsi="Times New Roman" w:cs="Times New Roman"/>
                <w:bCs/>
                <w:color w:val="auto"/>
                <w:lang w:eastAsia="ar-SA" w:bidi="ar-SA"/>
              </w:rPr>
              <w:t>контроля</w:t>
            </w:r>
          </w:p>
        </w:tc>
      </w:tr>
      <w:tr w:rsidR="005E14F8" w:rsidRPr="005E14F8" w:rsidTr="00025740">
        <w:trPr>
          <w:trHeight w:val="557"/>
        </w:trPr>
        <w:tc>
          <w:tcPr>
            <w:tcW w:w="593" w:type="dxa"/>
            <w:vMerge/>
            <w:tcBorders>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rPr>
                <w:rFonts w:ascii="Times New Roman" w:eastAsia="Times New Roman" w:hAnsi="Times New Roman" w:cs="Times New Roman"/>
                <w:bCs/>
                <w:color w:val="auto"/>
                <w:sz w:val="22"/>
                <w:szCs w:val="20"/>
                <w:lang w:eastAsia="ar-SA" w:bidi="ar-SA"/>
              </w:rPr>
            </w:pPr>
          </w:p>
        </w:tc>
        <w:tc>
          <w:tcPr>
            <w:tcW w:w="4400" w:type="dxa"/>
            <w:vMerge/>
            <w:tcBorders>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jc w:val="both"/>
              <w:rPr>
                <w:rFonts w:ascii="Times New Roman" w:eastAsia="Times New Roman" w:hAnsi="Times New Roman" w:cs="Times New Roman"/>
                <w:i/>
                <w:iCs/>
                <w:color w:val="auto"/>
                <w:sz w:val="22"/>
                <w:lang w:eastAsia="ar-SA" w:bidi="ar-SA"/>
              </w:rPr>
            </w:pPr>
          </w:p>
        </w:tc>
        <w:tc>
          <w:tcPr>
            <w:tcW w:w="852"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rPr>
                <w:rFonts w:ascii="Times New Roman" w:eastAsia="Times New Roman" w:hAnsi="Times New Roman" w:cs="Times New Roman"/>
                <w:color w:val="auto"/>
                <w:sz w:val="22"/>
                <w:szCs w:val="22"/>
                <w:lang w:eastAsia="ar-SA" w:bidi="ar-SA"/>
              </w:rPr>
            </w:pPr>
            <w:r w:rsidRPr="005E14F8">
              <w:rPr>
                <w:rFonts w:ascii="Times New Roman" w:eastAsia="Times New Roman" w:hAnsi="Times New Roman" w:cs="Times New Roman"/>
                <w:color w:val="auto"/>
                <w:sz w:val="22"/>
                <w:szCs w:val="22"/>
                <w:lang w:eastAsia="ar-SA" w:bidi="ar-SA"/>
              </w:rPr>
              <w:t>В организации (база практик)</w:t>
            </w:r>
          </w:p>
        </w:tc>
        <w:tc>
          <w:tcPr>
            <w:tcW w:w="854"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rPr>
                <w:rFonts w:ascii="Times New Roman" w:eastAsia="Times New Roman" w:hAnsi="Times New Roman" w:cs="Times New Roman"/>
                <w:bCs/>
                <w:color w:val="auto"/>
                <w:sz w:val="22"/>
                <w:szCs w:val="22"/>
                <w:lang w:eastAsia="ar-SA" w:bidi="ar-SA"/>
              </w:rPr>
            </w:pPr>
            <w:r w:rsidRPr="005E14F8">
              <w:rPr>
                <w:rFonts w:ascii="Times New Roman" w:eastAsia="Times New Roman" w:hAnsi="Times New Roman" w:cs="Times New Roman"/>
                <w:color w:val="auto"/>
                <w:sz w:val="22"/>
                <w:szCs w:val="22"/>
                <w:lang w:eastAsia="ar-SA" w:bidi="ar-SA"/>
              </w:rPr>
              <w:t>Контактная работа с руководителем практики от вуза (в том числе работа в ЭОС)*</w:t>
            </w:r>
          </w:p>
        </w:tc>
        <w:tc>
          <w:tcPr>
            <w:tcW w:w="854"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rPr>
                <w:rFonts w:ascii="Times New Roman" w:eastAsia="Times New Roman" w:hAnsi="Times New Roman" w:cs="Times New Roman"/>
                <w:bCs/>
                <w:color w:val="auto"/>
                <w:sz w:val="22"/>
                <w:szCs w:val="22"/>
                <w:lang w:eastAsia="ar-SA" w:bidi="ar-SA"/>
              </w:rPr>
            </w:pPr>
            <w:r w:rsidRPr="005E14F8">
              <w:rPr>
                <w:rFonts w:ascii="Times New Roman" w:eastAsia="Times New Roman" w:hAnsi="Times New Roman" w:cs="Times New Roman"/>
                <w:color w:val="auto"/>
                <w:sz w:val="22"/>
                <w:szCs w:val="22"/>
                <w:lang w:eastAsia="ar-SA" w:bidi="ar-SA"/>
              </w:rPr>
              <w:t>Самостоятельная работа</w:t>
            </w:r>
          </w:p>
        </w:tc>
        <w:tc>
          <w:tcPr>
            <w:tcW w:w="854"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rPr>
                <w:rFonts w:ascii="Times New Roman" w:eastAsia="Times New Roman" w:hAnsi="Times New Roman" w:cs="Times New Roman"/>
                <w:color w:val="auto"/>
                <w:sz w:val="22"/>
                <w:szCs w:val="22"/>
                <w:lang w:eastAsia="ar-SA" w:bidi="ar-SA"/>
              </w:rPr>
            </w:pPr>
            <w:r w:rsidRPr="005E14F8">
              <w:rPr>
                <w:rFonts w:ascii="Times New Roman" w:eastAsia="Times New Roman" w:hAnsi="Times New Roman" w:cs="Times New Roman"/>
                <w:color w:val="auto"/>
                <w:sz w:val="22"/>
                <w:szCs w:val="22"/>
                <w:lang w:eastAsia="ar-SA" w:bidi="ar-SA"/>
              </w:rPr>
              <w:t>Общая трудоемкость в часах</w:t>
            </w:r>
          </w:p>
        </w:tc>
        <w:tc>
          <w:tcPr>
            <w:tcW w:w="1294" w:type="dxa"/>
            <w:vMerge/>
            <w:tcBorders>
              <w:left w:val="single" w:sz="4" w:space="0" w:color="000000"/>
              <w:bottom w:val="single" w:sz="4" w:space="0" w:color="000000"/>
              <w:right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rPr>
                <w:rFonts w:ascii="Times New Roman" w:eastAsia="Times New Roman" w:hAnsi="Times New Roman" w:cs="Times New Roman"/>
                <w:bCs/>
                <w:color w:val="auto"/>
                <w:sz w:val="22"/>
                <w:lang w:eastAsia="ar-SA" w:bidi="ar-SA"/>
              </w:rPr>
            </w:pPr>
          </w:p>
        </w:tc>
      </w:tr>
      <w:tr w:rsidR="005E14F8" w:rsidRPr="005E14F8" w:rsidTr="00025740">
        <w:trPr>
          <w:trHeight w:val="23"/>
        </w:trPr>
        <w:tc>
          <w:tcPr>
            <w:tcW w:w="593"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rPr>
                <w:rFonts w:ascii="Times New Roman" w:eastAsia="Times New Roman" w:hAnsi="Times New Roman" w:cs="Times New Roman"/>
                <w:bCs/>
                <w:color w:val="auto"/>
                <w:sz w:val="22"/>
                <w:lang w:eastAsia="ar-SA" w:bidi="ar-SA"/>
              </w:rPr>
            </w:pPr>
            <w:r w:rsidRPr="005E14F8">
              <w:rPr>
                <w:rFonts w:ascii="Times New Roman" w:eastAsia="Times New Roman" w:hAnsi="Times New Roman" w:cs="Times New Roman"/>
                <w:bCs/>
                <w:color w:val="auto"/>
                <w:sz w:val="22"/>
                <w:lang w:eastAsia="ar-SA" w:bidi="ar-SA"/>
              </w:rPr>
              <w:t>1</w:t>
            </w:r>
          </w:p>
        </w:tc>
        <w:tc>
          <w:tcPr>
            <w:tcW w:w="440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ind w:hanging="284"/>
              <w:rPr>
                <w:rFonts w:ascii="Times New Roman" w:eastAsia="Times New Roman" w:hAnsi="Times New Roman" w:cs="Times New Roman"/>
                <w:bCs/>
                <w:color w:val="auto"/>
                <w:sz w:val="22"/>
                <w:lang w:eastAsia="ar-SA" w:bidi="ar-SA"/>
              </w:rPr>
            </w:pPr>
          </w:p>
        </w:tc>
        <w:tc>
          <w:tcPr>
            <w:tcW w:w="852"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ind w:hanging="284"/>
              <w:rPr>
                <w:rFonts w:ascii="Times New Roman" w:eastAsia="Times New Roman" w:hAnsi="Times New Roman" w:cs="Times New Roman"/>
                <w:bCs/>
                <w:color w:val="auto"/>
                <w:sz w:val="22"/>
                <w:lang w:eastAsia="ar-SA" w:bidi="ar-SA"/>
              </w:rPr>
            </w:pPr>
          </w:p>
        </w:tc>
        <w:tc>
          <w:tcPr>
            <w:tcW w:w="854"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ind w:hanging="284"/>
              <w:rPr>
                <w:rFonts w:ascii="Times New Roman" w:eastAsia="Times New Roman" w:hAnsi="Times New Roman" w:cs="Times New Roman"/>
                <w:bCs/>
                <w:color w:val="auto"/>
                <w:sz w:val="22"/>
                <w:lang w:eastAsia="ar-SA" w:bidi="ar-SA"/>
              </w:rPr>
            </w:pPr>
          </w:p>
        </w:tc>
        <w:tc>
          <w:tcPr>
            <w:tcW w:w="854"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ind w:hanging="284"/>
              <w:rPr>
                <w:rFonts w:ascii="Times New Roman" w:eastAsia="Times New Roman" w:hAnsi="Times New Roman" w:cs="Times New Roman"/>
                <w:bCs/>
                <w:color w:val="auto"/>
                <w:sz w:val="22"/>
                <w:lang w:eastAsia="ar-SA" w:bidi="ar-SA"/>
              </w:rPr>
            </w:pPr>
          </w:p>
        </w:tc>
        <w:tc>
          <w:tcPr>
            <w:tcW w:w="854"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ind w:hanging="284"/>
              <w:rPr>
                <w:rFonts w:ascii="Times New Roman" w:eastAsia="Times New Roman" w:hAnsi="Times New Roman" w:cs="Times New Roman"/>
                <w:bCs/>
                <w:color w:val="auto"/>
                <w:sz w:val="22"/>
                <w:lang w:eastAsia="ar-SA" w:bidi="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ind w:hanging="284"/>
              <w:rPr>
                <w:rFonts w:ascii="Times New Roman" w:eastAsia="Times New Roman" w:hAnsi="Times New Roman" w:cs="Times New Roman"/>
                <w:bCs/>
                <w:color w:val="auto"/>
                <w:sz w:val="22"/>
                <w:lang w:eastAsia="ar-SA" w:bidi="ar-SA"/>
              </w:rPr>
            </w:pPr>
          </w:p>
        </w:tc>
      </w:tr>
      <w:tr w:rsidR="005E14F8" w:rsidRPr="005E14F8" w:rsidTr="00025740">
        <w:trPr>
          <w:trHeight w:val="23"/>
        </w:trPr>
        <w:tc>
          <w:tcPr>
            <w:tcW w:w="593"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rPr>
                <w:rFonts w:ascii="Times New Roman" w:eastAsia="Times New Roman" w:hAnsi="Times New Roman" w:cs="Times New Roman"/>
                <w:bCs/>
                <w:color w:val="auto"/>
                <w:sz w:val="22"/>
                <w:lang w:eastAsia="ar-SA" w:bidi="ar-SA"/>
              </w:rPr>
            </w:pPr>
            <w:r w:rsidRPr="005E14F8">
              <w:rPr>
                <w:rFonts w:ascii="Times New Roman" w:eastAsia="Times New Roman" w:hAnsi="Times New Roman" w:cs="Times New Roman"/>
                <w:bCs/>
                <w:color w:val="auto"/>
                <w:sz w:val="22"/>
                <w:lang w:eastAsia="ar-SA" w:bidi="ar-SA"/>
              </w:rPr>
              <w:t>2</w:t>
            </w:r>
          </w:p>
        </w:tc>
        <w:tc>
          <w:tcPr>
            <w:tcW w:w="440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ind w:hanging="284"/>
              <w:rPr>
                <w:rFonts w:ascii="Times New Roman" w:eastAsia="Times New Roman" w:hAnsi="Times New Roman" w:cs="Times New Roman"/>
                <w:bCs/>
                <w:color w:val="auto"/>
                <w:sz w:val="22"/>
                <w:lang w:eastAsia="ar-SA" w:bidi="ar-SA"/>
              </w:rPr>
            </w:pPr>
          </w:p>
        </w:tc>
        <w:tc>
          <w:tcPr>
            <w:tcW w:w="852"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ind w:hanging="284"/>
              <w:rPr>
                <w:rFonts w:ascii="Times New Roman" w:eastAsia="Times New Roman" w:hAnsi="Times New Roman" w:cs="Times New Roman"/>
                <w:bCs/>
                <w:color w:val="auto"/>
                <w:sz w:val="22"/>
                <w:lang w:eastAsia="ar-SA" w:bidi="ar-SA"/>
              </w:rPr>
            </w:pPr>
          </w:p>
        </w:tc>
        <w:tc>
          <w:tcPr>
            <w:tcW w:w="854"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ind w:hanging="284"/>
              <w:rPr>
                <w:rFonts w:ascii="Times New Roman" w:eastAsia="Times New Roman" w:hAnsi="Times New Roman" w:cs="Times New Roman"/>
                <w:bCs/>
                <w:color w:val="auto"/>
                <w:sz w:val="22"/>
                <w:lang w:eastAsia="ar-SA" w:bidi="ar-SA"/>
              </w:rPr>
            </w:pPr>
          </w:p>
        </w:tc>
        <w:tc>
          <w:tcPr>
            <w:tcW w:w="854"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ind w:hanging="284"/>
              <w:rPr>
                <w:rFonts w:ascii="Times New Roman" w:eastAsia="Times New Roman" w:hAnsi="Times New Roman" w:cs="Times New Roman"/>
                <w:bCs/>
                <w:color w:val="auto"/>
                <w:sz w:val="22"/>
                <w:lang w:eastAsia="ar-SA" w:bidi="ar-SA"/>
              </w:rPr>
            </w:pPr>
          </w:p>
        </w:tc>
        <w:tc>
          <w:tcPr>
            <w:tcW w:w="854"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ind w:hanging="284"/>
              <w:rPr>
                <w:rFonts w:ascii="Times New Roman" w:eastAsia="Times New Roman" w:hAnsi="Times New Roman" w:cs="Times New Roman"/>
                <w:bCs/>
                <w:color w:val="auto"/>
                <w:sz w:val="22"/>
                <w:lang w:eastAsia="ar-SA" w:bidi="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tabs>
                <w:tab w:val="left" w:pos="708"/>
                <w:tab w:val="right" w:leader="underscore" w:pos="9639"/>
              </w:tabs>
              <w:suppressAutoHyphens/>
              <w:snapToGrid w:val="0"/>
              <w:ind w:hanging="284"/>
              <w:rPr>
                <w:rFonts w:ascii="Times New Roman" w:eastAsia="Times New Roman" w:hAnsi="Times New Roman" w:cs="Times New Roman"/>
                <w:bCs/>
                <w:color w:val="auto"/>
                <w:sz w:val="22"/>
                <w:lang w:eastAsia="ar-SA" w:bidi="ar-SA"/>
              </w:rPr>
            </w:pPr>
          </w:p>
        </w:tc>
      </w:tr>
    </w:tbl>
    <w:p w:rsidR="005E14F8" w:rsidRPr="005E14F8" w:rsidRDefault="005E14F8" w:rsidP="005E14F8">
      <w:pPr>
        <w:widowControl/>
        <w:tabs>
          <w:tab w:val="left" w:pos="284"/>
          <w:tab w:val="right" w:leader="underscore" w:pos="9639"/>
        </w:tabs>
        <w:suppressAutoHyphens/>
        <w:ind w:left="709"/>
        <w:jc w:val="both"/>
        <w:rPr>
          <w:rFonts w:ascii="Times New Roman" w:eastAsia="Times New Roman" w:hAnsi="Times New Roman" w:cs="Times New Roman"/>
          <w:bCs/>
          <w:i/>
          <w:color w:val="auto"/>
          <w:sz w:val="22"/>
          <w:szCs w:val="22"/>
          <w:vertAlign w:val="subscript"/>
          <w:lang w:eastAsia="ar-SA" w:bidi="ar-SA"/>
        </w:rPr>
      </w:pPr>
    </w:p>
    <w:p w:rsidR="005E14F8" w:rsidRPr="005E14F8" w:rsidRDefault="005E14F8" w:rsidP="005E14F8">
      <w:pPr>
        <w:widowControl/>
        <w:autoSpaceDE w:val="0"/>
        <w:autoSpaceDN w:val="0"/>
        <w:adjustRightInd w:val="0"/>
        <w:rPr>
          <w:rFonts w:ascii="Times New Roman" w:eastAsia="Times New Roman" w:hAnsi="Times New Roman" w:cs="Times New Roman"/>
          <w:b/>
          <w:bCs/>
          <w:i/>
          <w:sz w:val="22"/>
          <w:szCs w:val="22"/>
          <w:lang w:bidi="ar-SA"/>
        </w:rPr>
      </w:pPr>
      <w:r w:rsidRPr="005E14F8">
        <w:rPr>
          <w:rFonts w:ascii="Times New Roman" w:eastAsia="Times New Roman" w:hAnsi="Times New Roman" w:cs="Times New Roman"/>
          <w:b/>
          <w:bCs/>
          <w:i/>
          <w:sz w:val="22"/>
          <w:szCs w:val="22"/>
          <w:lang w:bidi="ar-SA"/>
        </w:rPr>
        <w:t>*Может быть иной вариант описания видов деятельности на практике</w:t>
      </w: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bCs/>
          <w:i/>
          <w:color w:val="auto"/>
          <w:sz w:val="22"/>
          <w:szCs w:val="22"/>
          <w:lang w:eastAsia="ar-SA" w:bidi="ar-SA"/>
        </w:rPr>
      </w:pPr>
      <w:r w:rsidRPr="005E14F8">
        <w:rPr>
          <w:rFonts w:ascii="Times New Roman" w:eastAsia="Times New Roman" w:hAnsi="Times New Roman" w:cs="Times New Roman"/>
          <w:bCs/>
          <w:i/>
          <w:color w:val="auto"/>
          <w:sz w:val="22"/>
          <w:szCs w:val="22"/>
          <w:lang w:eastAsia="ar-SA" w:bidi="ar-SA"/>
        </w:rPr>
        <w:t xml:space="preserve">Примечание: </w:t>
      </w: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i/>
          <w:color w:val="auto"/>
          <w:spacing w:val="2"/>
          <w:sz w:val="22"/>
          <w:szCs w:val="22"/>
          <w:lang w:eastAsia="ar-SA" w:bidi="ar-SA"/>
        </w:rPr>
      </w:pPr>
      <w:r w:rsidRPr="005E14F8">
        <w:rPr>
          <w:rFonts w:ascii="Times New Roman" w:eastAsia="Times New Roman" w:hAnsi="Times New Roman" w:cs="Times New Roman"/>
          <w:bCs/>
          <w:i/>
          <w:color w:val="auto"/>
          <w:sz w:val="22"/>
          <w:szCs w:val="22"/>
          <w:lang w:eastAsia="ar-SA" w:bidi="ar-SA"/>
        </w:rPr>
        <w:t>1. К</w:t>
      </w:r>
      <w:r w:rsidRPr="005E14F8">
        <w:rPr>
          <w:rFonts w:ascii="Times New Roman" w:eastAsia="Times New Roman" w:hAnsi="Times New Roman" w:cs="Times New Roman"/>
          <w:i/>
          <w:color w:val="auto"/>
          <w:spacing w:val="2"/>
          <w:sz w:val="22"/>
          <w:szCs w:val="22"/>
          <w:lang w:eastAsia="ar-SA" w:bidi="ar-SA"/>
        </w:rPr>
        <w:t xml:space="preserve"> видам деятельности на учебной практике могут быть отнесены: инструктаж по технике безопасности, мероприятия по сбору, обработке и систематизации фактического и литературного материала, наблюдения, измерения и другие, выполняемые обучающимися как под руководством преподавателя, так и самостоятельно виды работ.</w:t>
      </w:r>
      <w:r w:rsidRPr="005E14F8">
        <w:rPr>
          <w:rFonts w:ascii="Times New Roman" w:eastAsia="Times New Roman" w:hAnsi="Times New Roman" w:cs="Times New Roman"/>
          <w:i/>
          <w:iCs/>
          <w:color w:val="auto"/>
          <w:sz w:val="22"/>
          <w:szCs w:val="22"/>
          <w:lang w:eastAsia="ar-SA" w:bidi="ar-SA"/>
        </w:rPr>
        <w:t xml:space="preserve"> Данный раздел может быть дополнен.</w:t>
      </w: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i/>
          <w:color w:val="auto"/>
          <w:spacing w:val="2"/>
          <w:sz w:val="22"/>
          <w:szCs w:val="22"/>
          <w:lang w:eastAsia="ar-SA" w:bidi="ar-SA"/>
        </w:rPr>
      </w:pPr>
      <w:r w:rsidRPr="005E14F8">
        <w:rPr>
          <w:rFonts w:ascii="Times New Roman" w:eastAsia="Times New Roman" w:hAnsi="Times New Roman" w:cs="Times New Roman"/>
          <w:bCs/>
          <w:i/>
          <w:color w:val="auto"/>
          <w:sz w:val="22"/>
          <w:szCs w:val="22"/>
          <w:lang w:eastAsia="ar-SA" w:bidi="ar-SA"/>
        </w:rPr>
        <w:t xml:space="preserve">2. </w:t>
      </w:r>
      <w:r w:rsidRPr="005E14F8">
        <w:rPr>
          <w:rFonts w:ascii="Times New Roman" w:eastAsia="Times New Roman" w:hAnsi="Times New Roman" w:cs="Times New Roman"/>
          <w:i/>
          <w:color w:val="auto"/>
          <w:spacing w:val="2"/>
          <w:sz w:val="22"/>
          <w:szCs w:val="22"/>
          <w:lang w:eastAsia="ar-SA" w:bidi="ar-SA"/>
        </w:rPr>
        <w:t>К видам деятельности на производственной практике могут быть отнесены: производственный инструктаж, в т.ч. инструктаж по технике безопасности, выполнение производственных заданий, сбор, обработка и систематизация фактического и литературного материала, наблюдения, измерения и другие, выполняемые обучающимися самостоятельно виды работ.</w:t>
      </w:r>
    </w:p>
    <w:p w:rsidR="005E14F8" w:rsidRPr="005E14F8" w:rsidRDefault="005E14F8" w:rsidP="005E14F8">
      <w:pPr>
        <w:widowControl/>
        <w:tabs>
          <w:tab w:val="left" w:pos="284"/>
          <w:tab w:val="right" w:leader="underscore" w:pos="9639"/>
        </w:tabs>
        <w:suppressAutoHyphens/>
        <w:ind w:firstLine="851"/>
        <w:jc w:val="both"/>
        <w:rPr>
          <w:rFonts w:ascii="Times New Roman" w:eastAsia="Times New Roman" w:hAnsi="Times New Roman" w:cs="Times New Roman"/>
          <w:b/>
          <w:bCs/>
          <w:color w:val="auto"/>
          <w:sz w:val="16"/>
          <w:szCs w:val="16"/>
          <w:lang w:eastAsia="ar-SA" w:bidi="ar-SA"/>
        </w:rPr>
      </w:pPr>
    </w:p>
    <w:p w:rsidR="005E14F8" w:rsidRPr="005E14F8" w:rsidRDefault="005E14F8" w:rsidP="005E14F8">
      <w:pPr>
        <w:widowControl/>
        <w:tabs>
          <w:tab w:val="left" w:pos="0"/>
          <w:tab w:val="right" w:leader="underscore" w:pos="9639"/>
        </w:tabs>
        <w:suppressAutoHyphens/>
        <w:ind w:firstLine="720"/>
        <w:jc w:val="both"/>
        <w:rPr>
          <w:rFonts w:ascii="Times New Roman" w:eastAsia="Times New Roman" w:hAnsi="Times New Roman" w:cs="Times New Roman"/>
          <w:b/>
          <w:bCs/>
          <w:color w:val="auto"/>
          <w:sz w:val="28"/>
          <w:szCs w:val="28"/>
          <w:lang w:eastAsia="ar-SA" w:bidi="ar-SA"/>
        </w:rPr>
      </w:pPr>
      <w:r w:rsidRPr="005E14F8">
        <w:rPr>
          <w:rFonts w:ascii="Times New Roman" w:eastAsia="Times New Roman" w:hAnsi="Times New Roman" w:cs="Times New Roman"/>
          <w:b/>
          <w:bCs/>
          <w:color w:val="auto"/>
          <w:sz w:val="28"/>
          <w:szCs w:val="28"/>
          <w:lang w:eastAsia="ar-SA" w:bidi="ar-SA"/>
        </w:rPr>
        <w:t>7.2 Содержание учебной/производственной (</w:t>
      </w:r>
      <w:r w:rsidRPr="005E14F8">
        <w:rPr>
          <w:rFonts w:ascii="Times New Roman" w:eastAsia="Times New Roman" w:hAnsi="Times New Roman" w:cs="Times New Roman"/>
          <w:b/>
          <w:bCs/>
          <w:i/>
          <w:color w:val="auto"/>
          <w:sz w:val="28"/>
          <w:szCs w:val="28"/>
          <w:lang w:eastAsia="ar-SA" w:bidi="ar-SA"/>
        </w:rPr>
        <w:t>тип практики</w:t>
      </w:r>
      <w:r w:rsidRPr="005E14F8">
        <w:rPr>
          <w:rFonts w:ascii="Times New Roman" w:eastAsia="Times New Roman" w:hAnsi="Times New Roman" w:cs="Times New Roman"/>
          <w:b/>
          <w:bCs/>
          <w:color w:val="auto"/>
          <w:sz w:val="28"/>
          <w:szCs w:val="28"/>
          <w:lang w:eastAsia="ar-SA" w:bidi="ar-SA"/>
        </w:rPr>
        <w:t>) практики</w:t>
      </w: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bCs/>
          <w:i/>
          <w:color w:val="auto"/>
          <w:sz w:val="22"/>
          <w:szCs w:val="22"/>
          <w:lang w:eastAsia="ar-SA" w:bidi="ar-SA"/>
        </w:rPr>
      </w:pPr>
      <w:r w:rsidRPr="005E14F8">
        <w:rPr>
          <w:rFonts w:ascii="Times New Roman" w:eastAsia="Times New Roman" w:hAnsi="Times New Roman" w:cs="Times New Roman"/>
          <w:bCs/>
          <w:i/>
          <w:color w:val="auto"/>
          <w:sz w:val="22"/>
          <w:szCs w:val="22"/>
          <w:lang w:eastAsia="ar-SA" w:bidi="ar-SA"/>
        </w:rPr>
        <w:t>[Указывается содержание практики по разделам (этапам) проведения:</w:t>
      </w: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bCs/>
          <w:color w:val="auto"/>
          <w:sz w:val="28"/>
          <w:szCs w:val="28"/>
          <w:lang w:eastAsia="ar-SA" w:bidi="ar-SA"/>
        </w:rPr>
      </w:pPr>
      <w:r w:rsidRPr="005E14F8">
        <w:rPr>
          <w:rFonts w:ascii="Times New Roman" w:eastAsia="Times New Roman" w:hAnsi="Times New Roman" w:cs="Times New Roman"/>
          <w:bCs/>
          <w:color w:val="auto"/>
          <w:sz w:val="28"/>
          <w:szCs w:val="28"/>
          <w:lang w:eastAsia="ar-SA" w:bidi="ar-SA"/>
        </w:rPr>
        <w:t xml:space="preserve">Раздел (этап) </w:t>
      </w:r>
      <w:r w:rsidRPr="005E14F8">
        <w:rPr>
          <w:rFonts w:ascii="Times New Roman" w:eastAsia="Times New Roman" w:hAnsi="Times New Roman" w:cs="Times New Roman"/>
          <w:bCs/>
          <w:color w:val="auto"/>
          <w:sz w:val="28"/>
          <w:szCs w:val="28"/>
          <w:lang w:val="en-US" w:eastAsia="ar-SA" w:bidi="ar-SA"/>
        </w:rPr>
        <w:t>I</w:t>
      </w:r>
      <w:r w:rsidRPr="005E14F8">
        <w:rPr>
          <w:rFonts w:ascii="Times New Roman" w:eastAsia="Times New Roman" w:hAnsi="Times New Roman" w:cs="Times New Roman"/>
          <w:bCs/>
          <w:color w:val="auto"/>
          <w:sz w:val="28"/>
          <w:szCs w:val="28"/>
          <w:lang w:eastAsia="ar-SA" w:bidi="ar-SA"/>
        </w:rPr>
        <w:t xml:space="preserve"> …</w:t>
      </w: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bCs/>
          <w:color w:val="auto"/>
          <w:sz w:val="28"/>
          <w:szCs w:val="28"/>
          <w:lang w:eastAsia="ar-SA" w:bidi="ar-SA"/>
        </w:rPr>
      </w:pPr>
      <w:r w:rsidRPr="005E14F8">
        <w:rPr>
          <w:rFonts w:ascii="Times New Roman" w:eastAsia="Times New Roman" w:hAnsi="Times New Roman" w:cs="Times New Roman"/>
          <w:bCs/>
          <w:color w:val="auto"/>
          <w:sz w:val="28"/>
          <w:szCs w:val="28"/>
          <w:lang w:eastAsia="ar-SA" w:bidi="ar-SA"/>
        </w:rPr>
        <w:t xml:space="preserve">Раздел (этап) </w:t>
      </w:r>
      <w:r w:rsidRPr="005E14F8">
        <w:rPr>
          <w:rFonts w:ascii="Times New Roman" w:eastAsia="Times New Roman" w:hAnsi="Times New Roman" w:cs="Times New Roman"/>
          <w:bCs/>
          <w:color w:val="auto"/>
          <w:sz w:val="28"/>
          <w:szCs w:val="28"/>
          <w:lang w:val="en-US" w:eastAsia="ar-SA" w:bidi="ar-SA"/>
        </w:rPr>
        <w:t>II</w:t>
      </w:r>
      <w:r w:rsidRPr="005E14F8">
        <w:rPr>
          <w:rFonts w:ascii="Times New Roman" w:eastAsia="Times New Roman" w:hAnsi="Times New Roman" w:cs="Times New Roman"/>
          <w:bCs/>
          <w:color w:val="auto"/>
          <w:sz w:val="28"/>
          <w:szCs w:val="28"/>
          <w:lang w:eastAsia="ar-SA" w:bidi="ar-SA"/>
        </w:rPr>
        <w:t xml:space="preserve"> …</w:t>
      </w: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bCs/>
          <w:color w:val="auto"/>
          <w:sz w:val="28"/>
          <w:szCs w:val="28"/>
          <w:lang w:eastAsia="ar-SA" w:bidi="ar-SA"/>
        </w:rPr>
      </w:pPr>
      <w:r w:rsidRPr="005E14F8">
        <w:rPr>
          <w:rFonts w:ascii="Times New Roman" w:eastAsia="Times New Roman" w:hAnsi="Times New Roman" w:cs="Times New Roman"/>
          <w:bCs/>
          <w:color w:val="auto"/>
          <w:sz w:val="28"/>
          <w:szCs w:val="28"/>
          <w:lang w:eastAsia="ar-SA" w:bidi="ar-SA"/>
        </w:rPr>
        <w:t xml:space="preserve">Раздел (этап) </w:t>
      </w:r>
      <w:r w:rsidRPr="005E14F8">
        <w:rPr>
          <w:rFonts w:ascii="Times New Roman" w:eastAsia="Times New Roman" w:hAnsi="Times New Roman" w:cs="Times New Roman"/>
          <w:bCs/>
          <w:color w:val="auto"/>
          <w:sz w:val="28"/>
          <w:szCs w:val="28"/>
          <w:lang w:val="en-US" w:eastAsia="ar-SA" w:bidi="ar-SA"/>
        </w:rPr>
        <w:t>III</w:t>
      </w:r>
      <w:r w:rsidRPr="005E14F8">
        <w:rPr>
          <w:rFonts w:ascii="Times New Roman" w:eastAsia="Times New Roman" w:hAnsi="Times New Roman" w:cs="Times New Roman"/>
          <w:bCs/>
          <w:color w:val="auto"/>
          <w:sz w:val="28"/>
          <w:szCs w:val="28"/>
          <w:lang w:eastAsia="ar-SA" w:bidi="ar-SA"/>
        </w:rPr>
        <w:t xml:space="preserve"> …</w:t>
      </w: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i/>
          <w:color w:val="auto"/>
          <w:spacing w:val="-4"/>
          <w:sz w:val="22"/>
          <w:szCs w:val="22"/>
          <w:lang w:eastAsia="ar-SA" w:bidi="ar-SA"/>
        </w:rPr>
      </w:pPr>
      <w:r w:rsidRPr="005E14F8">
        <w:rPr>
          <w:rFonts w:ascii="Times New Roman" w:eastAsia="Times New Roman" w:hAnsi="Times New Roman" w:cs="Times New Roman"/>
          <w:i/>
          <w:color w:val="auto"/>
          <w:spacing w:val="-4"/>
          <w:sz w:val="22"/>
          <w:szCs w:val="22"/>
          <w:lang w:eastAsia="ar-SA" w:bidi="ar-SA"/>
        </w:rPr>
        <w:t>Например, ознакомление со структурой организации, взаимосвязью ее подразделений, принципов внешнего взаимодействия, изучение технологического процесса, изучение методики, изучение системы менеджмента качества организации, изучение используемых организацией технологий, изучение жизненного цикла выпускаемой продукции, изучение методики защиты интеллектуальной собственности и т.д.]</w:t>
      </w:r>
    </w:p>
    <w:p w:rsidR="005E14F8" w:rsidRPr="005E14F8" w:rsidRDefault="005E14F8" w:rsidP="005E14F8">
      <w:pPr>
        <w:widowControl/>
        <w:tabs>
          <w:tab w:val="left" w:pos="284"/>
          <w:tab w:val="right" w:leader="underscore" w:pos="9639"/>
        </w:tabs>
        <w:suppressAutoHyphens/>
        <w:ind w:firstLine="851"/>
        <w:jc w:val="both"/>
        <w:rPr>
          <w:rFonts w:ascii="Times New Roman" w:eastAsia="Times New Roman" w:hAnsi="Times New Roman" w:cs="Times New Roman"/>
          <w:b/>
          <w:bCs/>
          <w:color w:val="auto"/>
          <w:sz w:val="22"/>
          <w:szCs w:val="22"/>
          <w:lang w:eastAsia="ar-SA" w:bidi="ar-SA"/>
        </w:rPr>
      </w:pPr>
    </w:p>
    <w:p w:rsidR="005E14F8" w:rsidRPr="005E14F8" w:rsidRDefault="005E14F8" w:rsidP="005E14F8">
      <w:pPr>
        <w:widowControl/>
        <w:tabs>
          <w:tab w:val="left" w:pos="284"/>
          <w:tab w:val="left" w:pos="1134"/>
          <w:tab w:val="right" w:leader="underscore" w:pos="9639"/>
        </w:tabs>
        <w:suppressAutoHyphens/>
        <w:ind w:firstLine="709"/>
        <w:jc w:val="both"/>
        <w:rPr>
          <w:rFonts w:ascii="Times New Roman" w:eastAsia="Times New Roman" w:hAnsi="Times New Roman" w:cs="Times New Roman"/>
          <w:bCs/>
          <w:color w:val="auto"/>
          <w:lang w:eastAsia="ar-SA" w:bidi="ar-SA"/>
        </w:rPr>
      </w:pPr>
      <w:r w:rsidRPr="005E14F8">
        <w:rPr>
          <w:rFonts w:ascii="Times New Roman" w:eastAsia="Times New Roman" w:hAnsi="Times New Roman" w:cs="Times New Roman"/>
          <w:b/>
          <w:bCs/>
          <w:color w:val="auto"/>
          <w:sz w:val="28"/>
          <w:szCs w:val="28"/>
          <w:lang w:eastAsia="ar-SA" w:bidi="ar-SA"/>
        </w:rPr>
        <w:t>8. Методы и технологии, используемые на учебной/производственной (</w:t>
      </w:r>
      <w:r w:rsidRPr="005E14F8">
        <w:rPr>
          <w:rFonts w:ascii="Times New Roman" w:eastAsia="Times New Roman" w:hAnsi="Times New Roman" w:cs="Times New Roman"/>
          <w:b/>
          <w:bCs/>
          <w:i/>
          <w:color w:val="auto"/>
          <w:sz w:val="28"/>
          <w:szCs w:val="28"/>
          <w:lang w:eastAsia="ar-SA" w:bidi="ar-SA"/>
        </w:rPr>
        <w:t>тип практики</w:t>
      </w:r>
      <w:r w:rsidRPr="005E14F8">
        <w:rPr>
          <w:rFonts w:ascii="Times New Roman" w:eastAsia="Times New Roman" w:hAnsi="Times New Roman" w:cs="Times New Roman"/>
          <w:b/>
          <w:bCs/>
          <w:color w:val="auto"/>
          <w:sz w:val="28"/>
          <w:szCs w:val="28"/>
          <w:lang w:eastAsia="ar-SA" w:bidi="ar-SA"/>
        </w:rPr>
        <w:t>) практике</w:t>
      </w:r>
    </w:p>
    <w:p w:rsidR="005E14F8" w:rsidRPr="005E14F8" w:rsidRDefault="005E14F8" w:rsidP="005E14F8">
      <w:pPr>
        <w:widowControl/>
        <w:tabs>
          <w:tab w:val="left" w:pos="284"/>
          <w:tab w:val="right" w:leader="underscore" w:pos="9639"/>
        </w:tabs>
        <w:suppressAutoHyphens/>
        <w:ind w:firstLine="851"/>
        <w:jc w:val="both"/>
        <w:rPr>
          <w:rFonts w:ascii="Times New Roman" w:eastAsia="Times New Roman" w:hAnsi="Times New Roman" w:cs="Times New Roman"/>
          <w:i/>
          <w:color w:val="auto"/>
          <w:sz w:val="22"/>
          <w:lang w:eastAsia="ar-SA" w:bidi="ar-SA"/>
        </w:rPr>
      </w:pPr>
      <w:r w:rsidRPr="005E14F8">
        <w:rPr>
          <w:rFonts w:ascii="Times New Roman" w:eastAsia="Times New Roman" w:hAnsi="Times New Roman" w:cs="Times New Roman"/>
          <w:i/>
          <w:color w:val="auto"/>
          <w:sz w:val="22"/>
          <w:lang w:eastAsia="ar-SA" w:bidi="ar-SA"/>
        </w:rPr>
        <w:t>[Раздел включает образовательные, научно-исследовательские и научно-производственные технологии, используемые при выполнении различных видов работ на практике.</w:t>
      </w:r>
    </w:p>
    <w:p w:rsidR="005E14F8" w:rsidRPr="005E14F8" w:rsidRDefault="005E14F8" w:rsidP="005E14F8">
      <w:pPr>
        <w:widowControl/>
        <w:tabs>
          <w:tab w:val="left" w:pos="284"/>
          <w:tab w:val="right" w:leader="underscore" w:pos="9639"/>
        </w:tabs>
        <w:suppressAutoHyphens/>
        <w:ind w:firstLine="851"/>
        <w:jc w:val="both"/>
        <w:rPr>
          <w:rFonts w:ascii="Times New Roman" w:eastAsia="Times New Roman" w:hAnsi="Times New Roman" w:cs="Times New Roman"/>
          <w:i/>
          <w:iCs/>
          <w:color w:val="auto"/>
          <w:sz w:val="22"/>
          <w:lang w:eastAsia="ar-SA" w:bidi="ar-SA"/>
        </w:rPr>
      </w:pPr>
      <w:r w:rsidRPr="005E14F8">
        <w:rPr>
          <w:rFonts w:ascii="Times New Roman" w:eastAsia="Times New Roman" w:hAnsi="Times New Roman" w:cs="Times New Roman"/>
          <w:i/>
          <w:iCs/>
          <w:color w:val="auto"/>
          <w:sz w:val="22"/>
          <w:lang w:eastAsia="ar-SA" w:bidi="ar-SA"/>
        </w:rPr>
        <w:lastRenderedPageBreak/>
        <w:t>Указывается название метода или технологии и соответствующие им виды работ на практике].</w:t>
      </w:r>
    </w:p>
    <w:p w:rsidR="005E14F8" w:rsidRPr="005E14F8" w:rsidRDefault="005E14F8" w:rsidP="005E14F8">
      <w:pPr>
        <w:widowControl/>
        <w:tabs>
          <w:tab w:val="left" w:pos="0"/>
          <w:tab w:val="right" w:leader="underscore" w:pos="9639"/>
        </w:tabs>
        <w:suppressAutoHyphens/>
        <w:jc w:val="both"/>
        <w:rPr>
          <w:rFonts w:ascii="Times New Roman" w:eastAsia="Times New Roman" w:hAnsi="Times New Roman" w:cs="Times New Roman"/>
          <w:b/>
          <w:bCs/>
          <w:color w:val="auto"/>
          <w:sz w:val="28"/>
          <w:szCs w:val="28"/>
          <w:lang w:eastAsia="ar-SA" w:bidi="ar-SA"/>
        </w:rPr>
      </w:pPr>
    </w:p>
    <w:p w:rsidR="005E14F8" w:rsidRPr="005E14F8" w:rsidRDefault="005E14F8" w:rsidP="005E14F8">
      <w:pPr>
        <w:widowControl/>
        <w:tabs>
          <w:tab w:val="left" w:pos="0"/>
          <w:tab w:val="right" w:leader="underscore" w:pos="9639"/>
        </w:tabs>
        <w:suppressAutoHyphens/>
        <w:ind w:firstLine="709"/>
        <w:jc w:val="both"/>
        <w:rPr>
          <w:rFonts w:ascii="Times New Roman" w:eastAsia="Times New Roman" w:hAnsi="Times New Roman" w:cs="Times New Roman"/>
          <w:b/>
          <w:bCs/>
          <w:color w:val="auto"/>
          <w:sz w:val="28"/>
          <w:szCs w:val="28"/>
          <w:lang w:eastAsia="ar-SA" w:bidi="ar-SA"/>
        </w:rPr>
      </w:pPr>
      <w:r w:rsidRPr="005E14F8">
        <w:rPr>
          <w:rFonts w:ascii="Times New Roman" w:eastAsia="Times New Roman" w:hAnsi="Times New Roman" w:cs="Times New Roman"/>
          <w:b/>
          <w:bCs/>
          <w:color w:val="auto"/>
          <w:sz w:val="28"/>
          <w:szCs w:val="28"/>
          <w:lang w:eastAsia="ar-SA" w:bidi="ar-SA"/>
        </w:rPr>
        <w:t>9. Формы отчётности по итогам учебной/производственной (</w:t>
      </w:r>
      <w:r w:rsidRPr="005E14F8">
        <w:rPr>
          <w:rFonts w:ascii="Times New Roman" w:eastAsia="Times New Roman" w:hAnsi="Times New Roman" w:cs="Times New Roman"/>
          <w:b/>
          <w:bCs/>
          <w:i/>
          <w:color w:val="auto"/>
          <w:sz w:val="28"/>
          <w:szCs w:val="28"/>
          <w:lang w:eastAsia="ar-SA" w:bidi="ar-SA"/>
        </w:rPr>
        <w:t>тип практики</w:t>
      </w:r>
      <w:r w:rsidRPr="005E14F8">
        <w:rPr>
          <w:rFonts w:ascii="Times New Roman" w:eastAsia="Times New Roman" w:hAnsi="Times New Roman" w:cs="Times New Roman"/>
          <w:b/>
          <w:bCs/>
          <w:color w:val="auto"/>
          <w:sz w:val="28"/>
          <w:szCs w:val="28"/>
          <w:lang w:eastAsia="ar-SA" w:bidi="ar-SA"/>
        </w:rPr>
        <w:t xml:space="preserve">) практики </w:t>
      </w:r>
    </w:p>
    <w:p w:rsidR="005E14F8" w:rsidRPr="005E14F8" w:rsidRDefault="005E14F8" w:rsidP="005E14F8">
      <w:pPr>
        <w:widowControl/>
        <w:tabs>
          <w:tab w:val="left" w:pos="0"/>
          <w:tab w:val="right" w:leader="underscore" w:pos="9639"/>
        </w:tabs>
        <w:suppressAutoHyphens/>
        <w:ind w:firstLine="709"/>
        <w:jc w:val="both"/>
        <w:rPr>
          <w:rFonts w:ascii="Times New Roman" w:eastAsia="Times New Roman" w:hAnsi="Times New Roman" w:cs="Times New Roman"/>
          <w:i/>
          <w:iCs/>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[Раздел включает</w:t>
      </w:r>
      <w:r w:rsidRPr="005E14F8">
        <w:rPr>
          <w:rFonts w:ascii="Times New Roman" w:eastAsia="Times New Roman" w:hAnsi="Times New Roman" w:cs="Times New Roman"/>
          <w:i/>
          <w:iCs/>
          <w:color w:val="auto"/>
          <w:sz w:val="22"/>
          <w:szCs w:val="22"/>
          <w:lang w:eastAsia="ar-SA" w:bidi="ar-SA"/>
        </w:rPr>
        <w:t xml:space="preserve"> формы отчетности по итогам практики: отчет, дневник по практике, аттестационный лист и т.п.) Указывается время проведения аттестации. </w:t>
      </w:r>
    </w:p>
    <w:p w:rsidR="005E14F8" w:rsidRPr="005E14F8" w:rsidRDefault="005E14F8" w:rsidP="005E14F8">
      <w:pPr>
        <w:widowControl/>
        <w:tabs>
          <w:tab w:val="left" w:pos="0"/>
          <w:tab w:val="right" w:leader="underscore" w:pos="9639"/>
        </w:tabs>
        <w:suppressAutoHyphens/>
        <w:ind w:firstLine="709"/>
        <w:jc w:val="both"/>
        <w:rPr>
          <w:rFonts w:ascii="Times New Roman" w:eastAsia="Times New Roman" w:hAnsi="Times New Roman" w:cs="Times New Roman"/>
          <w:b/>
          <w:bCs/>
          <w:color w:val="auto"/>
          <w:sz w:val="22"/>
          <w:szCs w:val="22"/>
          <w:lang w:eastAsia="ar-SA" w:bidi="ar-SA"/>
        </w:rPr>
      </w:pPr>
      <w:r w:rsidRPr="005E14F8">
        <w:rPr>
          <w:rFonts w:ascii="Times New Roman" w:eastAsia="Times New Roman" w:hAnsi="Times New Roman" w:cs="Times New Roman"/>
          <w:i/>
          <w:iCs/>
          <w:color w:val="auto"/>
          <w:sz w:val="22"/>
          <w:szCs w:val="22"/>
          <w:lang w:eastAsia="ar-SA" w:bidi="ar-SA"/>
        </w:rPr>
        <w:t>Указывается структура отчета по практике. Даются рекомендации по разработке документов, входящих в состав отчета по практике.].</w:t>
      </w:r>
    </w:p>
    <w:p w:rsidR="005E14F8" w:rsidRPr="005E14F8" w:rsidRDefault="005E14F8" w:rsidP="005E14F8">
      <w:pPr>
        <w:widowControl/>
        <w:tabs>
          <w:tab w:val="left" w:pos="0"/>
          <w:tab w:val="right" w:leader="underscore" w:pos="9639"/>
        </w:tabs>
        <w:suppressAutoHyphens/>
        <w:ind w:firstLine="567"/>
        <w:jc w:val="both"/>
        <w:rPr>
          <w:rFonts w:ascii="Times New Roman" w:eastAsia="Times New Roman" w:hAnsi="Times New Roman" w:cs="Times New Roman"/>
          <w:b/>
          <w:bCs/>
          <w:color w:val="auto"/>
          <w:lang w:eastAsia="ar-SA" w:bidi="ar-SA"/>
        </w:rPr>
      </w:pPr>
    </w:p>
    <w:p w:rsidR="005E14F8" w:rsidRPr="005E14F8" w:rsidRDefault="005E14F8" w:rsidP="005E14F8">
      <w:pPr>
        <w:widowControl/>
        <w:tabs>
          <w:tab w:val="left" w:pos="0"/>
          <w:tab w:val="right" w:leader="underscore" w:pos="9639"/>
        </w:tabs>
        <w:suppressAutoHyphens/>
        <w:ind w:firstLine="709"/>
        <w:jc w:val="both"/>
        <w:rPr>
          <w:rFonts w:ascii="Times New Roman" w:eastAsia="Times New Roman" w:hAnsi="Times New Roman" w:cs="Times New Roman"/>
          <w:b/>
          <w:bCs/>
          <w:color w:val="auto"/>
          <w:sz w:val="28"/>
          <w:szCs w:val="28"/>
          <w:lang w:eastAsia="ar-SA" w:bidi="ar-SA"/>
        </w:rPr>
      </w:pPr>
      <w:r w:rsidRPr="005E14F8">
        <w:rPr>
          <w:rFonts w:ascii="Times New Roman" w:eastAsia="Times New Roman" w:hAnsi="Times New Roman" w:cs="Times New Roman"/>
          <w:b/>
          <w:bCs/>
          <w:color w:val="auto"/>
          <w:sz w:val="28"/>
          <w:szCs w:val="28"/>
          <w:lang w:eastAsia="ar-SA" w:bidi="ar-SA"/>
        </w:rPr>
        <w:t>10. Формы текущего контроля успеваемости и промежуточной аттестации обучающихся по итогам учебной/производственной (</w:t>
      </w:r>
      <w:r w:rsidRPr="005E14F8">
        <w:rPr>
          <w:rFonts w:ascii="Times New Roman" w:eastAsia="Times New Roman" w:hAnsi="Times New Roman" w:cs="Times New Roman"/>
          <w:b/>
          <w:bCs/>
          <w:i/>
          <w:color w:val="auto"/>
          <w:sz w:val="28"/>
          <w:szCs w:val="28"/>
          <w:lang w:eastAsia="ar-SA" w:bidi="ar-SA"/>
        </w:rPr>
        <w:t>тип практики</w:t>
      </w:r>
      <w:r w:rsidRPr="005E14F8">
        <w:rPr>
          <w:rFonts w:ascii="Times New Roman" w:eastAsia="Times New Roman" w:hAnsi="Times New Roman" w:cs="Times New Roman"/>
          <w:b/>
          <w:bCs/>
          <w:color w:val="auto"/>
          <w:sz w:val="28"/>
          <w:szCs w:val="28"/>
          <w:lang w:eastAsia="ar-SA" w:bidi="ar-SA"/>
        </w:rPr>
        <w:t>) практики</w:t>
      </w:r>
    </w:p>
    <w:p w:rsidR="005E14F8" w:rsidRPr="005E14F8" w:rsidRDefault="005E14F8" w:rsidP="005E14F8">
      <w:pPr>
        <w:widowControl/>
        <w:tabs>
          <w:tab w:val="left" w:pos="0"/>
          <w:tab w:val="num" w:pos="851"/>
          <w:tab w:val="right" w:leader="underscore" w:pos="9639"/>
        </w:tabs>
        <w:suppressAutoHyphens/>
        <w:ind w:firstLine="709"/>
        <w:jc w:val="both"/>
        <w:rPr>
          <w:rFonts w:ascii="Times New Roman" w:eastAsia="Times New Roman" w:hAnsi="Times New Roman" w:cs="Times New Roman"/>
          <w:b/>
          <w:bCs/>
          <w:color w:val="auto"/>
          <w:sz w:val="28"/>
          <w:szCs w:val="28"/>
          <w:lang w:eastAsia="ar-SA" w:bidi="ar-SA"/>
        </w:rPr>
      </w:pPr>
      <w:r w:rsidRPr="005E14F8">
        <w:rPr>
          <w:rFonts w:ascii="Times New Roman" w:eastAsia="Times New Roman" w:hAnsi="Times New Roman" w:cs="Times New Roman"/>
          <w:b/>
          <w:bCs/>
          <w:color w:val="auto"/>
          <w:sz w:val="28"/>
          <w:szCs w:val="28"/>
          <w:lang w:eastAsia="ar-SA" w:bidi="ar-SA"/>
        </w:rPr>
        <w:t>10.1. Формы текущего контроля успеваемости и промежуточной аттестации обучающихся</w:t>
      </w:r>
    </w:p>
    <w:p w:rsidR="005E14F8" w:rsidRPr="005E14F8" w:rsidRDefault="005E14F8" w:rsidP="005E14F8">
      <w:pPr>
        <w:widowControl/>
        <w:suppressAutoHyphens/>
        <w:overflowPunct w:val="0"/>
        <w:autoSpaceDE w:val="0"/>
        <w:autoSpaceDN w:val="0"/>
        <w:adjustRightInd w:val="0"/>
        <w:ind w:firstLine="709"/>
        <w:jc w:val="both"/>
        <w:textAlignment w:val="baseline"/>
        <w:rPr>
          <w:rFonts w:ascii="Times New Roman" w:eastAsia="Times New Roman" w:hAnsi="Times New Roman" w:cs="Times New Roman"/>
          <w:i/>
          <w:color w:val="auto"/>
          <w:sz w:val="22"/>
          <w:szCs w:val="22"/>
          <w:lang w:eastAsia="en-US" w:bidi="ar-SA"/>
        </w:rPr>
      </w:pPr>
      <w:r w:rsidRPr="005E14F8">
        <w:rPr>
          <w:rFonts w:ascii="Times New Roman" w:eastAsia="Times New Roman" w:hAnsi="Times New Roman" w:cs="Times New Roman"/>
          <w:i/>
          <w:color w:val="auto"/>
          <w:sz w:val="22"/>
          <w:szCs w:val="22"/>
          <w:lang w:eastAsia="en-US" w:bidi="ar-SA"/>
        </w:rPr>
        <w:t>[Раздел включает описание форм текущего контроля и промежуточной аттестации:</w:t>
      </w:r>
    </w:p>
    <w:p w:rsidR="005E14F8" w:rsidRPr="005E14F8" w:rsidRDefault="005E14F8" w:rsidP="005E14F8">
      <w:pPr>
        <w:widowControl/>
        <w:suppressAutoHyphens/>
        <w:ind w:firstLine="709"/>
        <w:jc w:val="both"/>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Контроль прохождения практики производится в соответствии с Положением о текущем контроле успеваемости и промежуточной аттестации обучающихся.</w:t>
      </w:r>
    </w:p>
    <w:p w:rsidR="005E14F8" w:rsidRPr="005E14F8" w:rsidRDefault="005E14F8" w:rsidP="005E14F8">
      <w:pPr>
        <w:widowControl/>
        <w:tabs>
          <w:tab w:val="left" w:pos="1134"/>
        </w:tabs>
        <w:suppressAutoHyphens/>
        <w:autoSpaceDE w:val="0"/>
        <w:autoSpaceDN w:val="0"/>
        <w:adjustRightInd w:val="0"/>
        <w:ind w:firstLine="709"/>
        <w:jc w:val="both"/>
        <w:rPr>
          <w:rFonts w:ascii="Times New Roman" w:eastAsia="Times New Roman" w:hAnsi="Times New Roman" w:cs="Times New Roman"/>
          <w:i/>
          <w:iCs/>
          <w:color w:val="auto"/>
          <w:sz w:val="22"/>
          <w:szCs w:val="22"/>
          <w:lang w:bidi="ar-SA"/>
        </w:rPr>
      </w:pPr>
      <w:r w:rsidRPr="005E14F8">
        <w:rPr>
          <w:rFonts w:ascii="Times New Roman" w:eastAsia="Times New Roman" w:hAnsi="Times New Roman" w:cs="Times New Roman"/>
          <w:b/>
          <w:i/>
          <w:iCs/>
          <w:color w:val="auto"/>
          <w:sz w:val="22"/>
          <w:szCs w:val="22"/>
          <w:lang w:bidi="ar-SA"/>
        </w:rPr>
        <w:t>Текущий контроль</w:t>
      </w:r>
      <w:r w:rsidRPr="005E14F8">
        <w:rPr>
          <w:rFonts w:ascii="Times New Roman" w:eastAsia="Times New Roman" w:hAnsi="Times New Roman" w:cs="Times New Roman"/>
          <w:i/>
          <w:iCs/>
          <w:color w:val="auto"/>
          <w:sz w:val="22"/>
          <w:szCs w:val="22"/>
          <w:lang w:bidi="ar-SA"/>
        </w:rPr>
        <w:t xml:space="preserve"> успеваемости предназначен для регулярной и систематической проверки хода прохождения практик обучающихся, в том числе как во время контактной работы с </w:t>
      </w:r>
      <w:r w:rsidR="00F04BDD">
        <w:rPr>
          <w:rFonts w:ascii="Times New Roman" w:eastAsia="Times New Roman" w:hAnsi="Times New Roman" w:cs="Times New Roman"/>
          <w:i/>
          <w:iCs/>
          <w:color w:val="auto"/>
          <w:sz w:val="22"/>
          <w:szCs w:val="22"/>
          <w:lang w:bidi="ar-SA"/>
        </w:rPr>
        <w:t>Г</w:t>
      </w:r>
      <w:r w:rsidRPr="005E14F8">
        <w:rPr>
          <w:rFonts w:ascii="Times New Roman" w:eastAsia="Times New Roman" w:hAnsi="Times New Roman" w:cs="Times New Roman"/>
          <w:i/>
          <w:iCs/>
          <w:color w:val="auto"/>
          <w:sz w:val="22"/>
          <w:szCs w:val="22"/>
          <w:lang w:bidi="ar-SA"/>
        </w:rPr>
        <w:t xml:space="preserve">рупповым руководителем, так и по итогам самостоятельной работы обучающихся. </w:t>
      </w:r>
    </w:p>
    <w:p w:rsidR="005E14F8" w:rsidRPr="005E14F8" w:rsidRDefault="005E14F8" w:rsidP="005E14F8">
      <w:pPr>
        <w:widowControl/>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b/>
          <w:i/>
          <w:color w:val="auto"/>
          <w:sz w:val="22"/>
          <w:szCs w:val="22"/>
          <w:lang w:eastAsia="ar-SA" w:bidi="ar-SA"/>
        </w:rPr>
        <w:t xml:space="preserve">Текущий контроль </w:t>
      </w:r>
      <w:r w:rsidRPr="005E14F8">
        <w:rPr>
          <w:rFonts w:ascii="Times New Roman" w:eastAsia="Times New Roman" w:hAnsi="Times New Roman" w:cs="Times New Roman"/>
          <w:i/>
          <w:iCs/>
          <w:color w:val="auto"/>
          <w:sz w:val="22"/>
          <w:szCs w:val="22"/>
          <w:lang w:bidi="ar-SA"/>
        </w:rPr>
        <w:t>обеспечивает оценивание хода прохождения практик и</w:t>
      </w:r>
      <w:r w:rsidRPr="005E14F8">
        <w:rPr>
          <w:rFonts w:ascii="Times New Roman" w:eastAsia="Times New Roman" w:hAnsi="Times New Roman" w:cs="Times New Roman"/>
          <w:i/>
          <w:color w:val="auto"/>
          <w:sz w:val="22"/>
          <w:szCs w:val="22"/>
          <w:lang w:eastAsia="ar-SA" w:bidi="ar-SA"/>
        </w:rPr>
        <w:t xml:space="preserve"> производится в дискретные временные интервалы руководителем практики в следующих формах:</w:t>
      </w:r>
    </w:p>
    <w:p w:rsidR="005E14F8" w:rsidRPr="005E14F8" w:rsidRDefault="005E14F8" w:rsidP="005E14F8">
      <w:pPr>
        <w:widowControl/>
        <w:tabs>
          <w:tab w:val="num" w:pos="142"/>
          <w:tab w:val="num" w:pos="284"/>
        </w:tabs>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 фиксация посещений мероприятий (экскурсий и пр.);</w:t>
      </w:r>
    </w:p>
    <w:p w:rsidR="005E14F8" w:rsidRPr="005E14F8" w:rsidRDefault="005E14F8" w:rsidP="005E14F8">
      <w:pPr>
        <w:widowControl/>
        <w:tabs>
          <w:tab w:val="num" w:pos="142"/>
          <w:tab w:val="num" w:pos="284"/>
        </w:tabs>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 ведения конспекта мероприятий (экскурсий и пр.);</w:t>
      </w:r>
    </w:p>
    <w:p w:rsidR="005E14F8" w:rsidRPr="005E14F8" w:rsidRDefault="005E14F8" w:rsidP="005E14F8">
      <w:pPr>
        <w:widowControl/>
        <w:tabs>
          <w:tab w:val="num" w:pos="142"/>
          <w:tab w:val="num" w:pos="284"/>
        </w:tabs>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 xml:space="preserve">- выполнение индивидуальных заданий / практических работ. </w:t>
      </w:r>
    </w:p>
    <w:p w:rsidR="005E14F8" w:rsidRPr="005E14F8" w:rsidRDefault="005E14F8" w:rsidP="005E14F8">
      <w:pPr>
        <w:widowControl/>
        <w:tabs>
          <w:tab w:val="num" w:pos="142"/>
          <w:tab w:val="num" w:pos="284"/>
        </w:tabs>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b/>
          <w:i/>
          <w:color w:val="auto"/>
          <w:sz w:val="22"/>
          <w:szCs w:val="22"/>
          <w:lang w:eastAsia="ar-SA" w:bidi="ar-SA"/>
        </w:rPr>
        <w:t>Промежуточная аттестация</w:t>
      </w:r>
      <w:r w:rsidRPr="005E14F8">
        <w:rPr>
          <w:rFonts w:ascii="Times New Roman" w:eastAsia="Times New Roman" w:hAnsi="Times New Roman" w:cs="Times New Roman"/>
          <w:i/>
          <w:color w:val="auto"/>
          <w:sz w:val="22"/>
          <w:szCs w:val="22"/>
          <w:lang w:eastAsia="ar-SA" w:bidi="ar-SA"/>
        </w:rPr>
        <w:t xml:space="preserve"> обучающихся обеспечивает оценивание результатов прохождения практик.</w:t>
      </w:r>
    </w:p>
    <w:p w:rsidR="005E14F8" w:rsidRPr="005E14F8" w:rsidRDefault="005E14F8" w:rsidP="005E14F8">
      <w:pPr>
        <w:widowControl/>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b/>
          <w:i/>
          <w:color w:val="auto"/>
          <w:sz w:val="22"/>
          <w:szCs w:val="22"/>
          <w:lang w:eastAsia="ar-SA" w:bidi="ar-SA"/>
        </w:rPr>
        <w:t xml:space="preserve">Промежуточная аттестация </w:t>
      </w:r>
      <w:r w:rsidRPr="005E14F8">
        <w:rPr>
          <w:rFonts w:ascii="Times New Roman" w:eastAsia="Times New Roman" w:hAnsi="Times New Roman" w:cs="Times New Roman"/>
          <w:i/>
          <w:color w:val="auto"/>
          <w:sz w:val="22"/>
          <w:szCs w:val="22"/>
          <w:lang w:eastAsia="ar-SA" w:bidi="ar-SA"/>
        </w:rPr>
        <w:t>проводится по результатам защиты отчета по практике.</w:t>
      </w:r>
    </w:p>
    <w:p w:rsidR="005E14F8" w:rsidRPr="005E14F8" w:rsidRDefault="005E14F8" w:rsidP="005E14F8">
      <w:pPr>
        <w:widowControl/>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color w:val="auto"/>
          <w:sz w:val="28"/>
          <w:szCs w:val="28"/>
          <w:lang w:eastAsia="ar-SA" w:bidi="ar-SA"/>
        </w:rPr>
        <w:t xml:space="preserve">Форма промежуточной аттестации – зачет/зачет с оценкой </w:t>
      </w:r>
      <w:r w:rsidRPr="005E14F8">
        <w:rPr>
          <w:rFonts w:ascii="Times New Roman" w:eastAsia="Times New Roman" w:hAnsi="Times New Roman" w:cs="Times New Roman"/>
          <w:i/>
          <w:color w:val="auto"/>
          <w:sz w:val="22"/>
          <w:szCs w:val="22"/>
          <w:lang w:eastAsia="ar-SA" w:bidi="ar-SA"/>
        </w:rPr>
        <w:t>(устанавливается учебным планом)].</w:t>
      </w:r>
    </w:p>
    <w:p w:rsidR="005E14F8" w:rsidRPr="005E14F8" w:rsidRDefault="005E14F8" w:rsidP="005E14F8">
      <w:pPr>
        <w:widowControl/>
        <w:tabs>
          <w:tab w:val="num" w:pos="142"/>
          <w:tab w:val="num" w:pos="284"/>
        </w:tabs>
        <w:suppressAutoHyphens/>
        <w:jc w:val="both"/>
        <w:rPr>
          <w:rFonts w:ascii="Times New Roman" w:eastAsia="Times New Roman" w:hAnsi="Times New Roman" w:cs="Times New Roman"/>
          <w:i/>
          <w:color w:val="auto"/>
          <w:sz w:val="22"/>
          <w:szCs w:val="22"/>
          <w:lang w:eastAsia="ar-SA" w:bidi="ar-SA"/>
        </w:rPr>
      </w:pPr>
    </w:p>
    <w:p w:rsidR="005E14F8" w:rsidRPr="005E14F8" w:rsidRDefault="005E14F8" w:rsidP="005E14F8">
      <w:pPr>
        <w:widowControl/>
        <w:suppressAutoHyphens/>
        <w:ind w:firstLine="709"/>
        <w:jc w:val="both"/>
        <w:rPr>
          <w:rFonts w:ascii="Times New Roman" w:eastAsia="Times New Roman" w:hAnsi="Times New Roman" w:cs="Times New Roman"/>
          <w:b/>
          <w:color w:val="auto"/>
          <w:spacing w:val="-4"/>
          <w:sz w:val="28"/>
          <w:szCs w:val="28"/>
          <w:lang w:eastAsia="ar-SA" w:bidi="ar-SA"/>
        </w:rPr>
      </w:pPr>
      <w:r w:rsidRPr="005E14F8">
        <w:rPr>
          <w:rFonts w:ascii="Times New Roman" w:eastAsia="Times New Roman" w:hAnsi="Times New Roman" w:cs="Times New Roman"/>
          <w:b/>
          <w:color w:val="auto"/>
          <w:spacing w:val="-4"/>
          <w:sz w:val="28"/>
          <w:szCs w:val="28"/>
          <w:lang w:eastAsia="ar-SA" w:bidi="ar-SA"/>
        </w:rPr>
        <w:t xml:space="preserve">10.2. Рейтинг-план </w:t>
      </w:r>
    </w:p>
    <w:p w:rsidR="005E14F8" w:rsidRPr="005E14F8" w:rsidRDefault="005E14F8" w:rsidP="005E14F8">
      <w:pPr>
        <w:widowControl/>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 xml:space="preserve">[Раздел включает фразу: </w:t>
      </w:r>
    </w:p>
    <w:p w:rsidR="005E14F8" w:rsidRPr="005E14F8" w:rsidRDefault="005E14F8" w:rsidP="005E14F8">
      <w:pPr>
        <w:widowControl/>
        <w:suppressAutoHyphens/>
        <w:ind w:firstLine="709"/>
        <w:jc w:val="both"/>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Рейтинг-план практики представлен в Приложении 1 к программе практики.</w:t>
      </w:r>
    </w:p>
    <w:p w:rsidR="005E14F8" w:rsidRPr="005E14F8" w:rsidRDefault="005E14F8" w:rsidP="005E14F8">
      <w:pPr>
        <w:widowControl/>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Пример:</w:t>
      </w:r>
    </w:p>
    <w:tbl>
      <w:tblPr>
        <w:tblW w:w="9639" w:type="dxa"/>
        <w:tblInd w:w="108" w:type="dxa"/>
        <w:tblLayout w:type="fixed"/>
        <w:tblLook w:val="04A0" w:firstRow="1" w:lastRow="0" w:firstColumn="1" w:lastColumn="0" w:noHBand="0" w:noVBand="1"/>
      </w:tblPr>
      <w:tblGrid>
        <w:gridCol w:w="538"/>
        <w:gridCol w:w="2156"/>
        <w:gridCol w:w="1134"/>
        <w:gridCol w:w="1275"/>
        <w:gridCol w:w="1418"/>
        <w:gridCol w:w="1417"/>
        <w:gridCol w:w="1701"/>
      </w:tblGrid>
      <w:tr w:rsidR="005E14F8" w:rsidRPr="005E14F8" w:rsidTr="00025740">
        <w:trPr>
          <w:trHeight w:val="600"/>
        </w:trPr>
        <w:tc>
          <w:tcPr>
            <w:tcW w:w="538" w:type="dxa"/>
            <w:vMerge w:val="restart"/>
            <w:tcBorders>
              <w:top w:val="single" w:sz="4" w:space="0" w:color="auto"/>
              <w:left w:val="single" w:sz="4" w:space="0" w:color="auto"/>
              <w:right w:val="single" w:sz="4" w:space="0" w:color="auto"/>
            </w:tcBorders>
          </w:tcPr>
          <w:p w:rsidR="005E14F8" w:rsidRPr="005E14F8" w:rsidRDefault="005E14F8" w:rsidP="005E14F8">
            <w:pPr>
              <w:widowControl/>
              <w:suppressAutoHyphens/>
              <w:jc w:val="center"/>
              <w:rPr>
                <w:rFonts w:ascii="Times New Roman" w:eastAsia="Times New Roman" w:hAnsi="Times New Roman" w:cs="Times New Roman"/>
                <w:sz w:val="22"/>
                <w:szCs w:val="22"/>
                <w:lang w:eastAsia="ar-SA" w:bidi="ar-SA"/>
              </w:rPr>
            </w:pPr>
            <w:r w:rsidRPr="005E14F8">
              <w:rPr>
                <w:rFonts w:ascii="Times New Roman" w:eastAsia="Times New Roman" w:hAnsi="Times New Roman" w:cs="Times New Roman"/>
                <w:sz w:val="22"/>
                <w:szCs w:val="22"/>
                <w:lang w:eastAsia="ar-SA" w:bidi="ar-SA"/>
              </w:rPr>
              <w:t>№ п/п</w:t>
            </w:r>
          </w:p>
        </w:tc>
        <w:tc>
          <w:tcPr>
            <w:tcW w:w="21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14F8" w:rsidRPr="005E14F8" w:rsidRDefault="005E14F8" w:rsidP="005E14F8">
            <w:pPr>
              <w:widowControl/>
              <w:suppressAutoHyphens/>
              <w:jc w:val="center"/>
              <w:rPr>
                <w:rFonts w:ascii="Times New Roman" w:eastAsia="Times New Roman" w:hAnsi="Times New Roman" w:cs="Times New Roman"/>
                <w:sz w:val="22"/>
                <w:szCs w:val="22"/>
                <w:lang w:eastAsia="ar-SA" w:bidi="ar-SA"/>
              </w:rPr>
            </w:pPr>
            <w:r w:rsidRPr="005E14F8">
              <w:rPr>
                <w:rFonts w:ascii="Times New Roman" w:eastAsia="Times New Roman" w:hAnsi="Times New Roman" w:cs="Times New Roman"/>
                <w:sz w:val="22"/>
                <w:szCs w:val="22"/>
                <w:lang w:eastAsia="ar-SA" w:bidi="ar-SA"/>
              </w:rPr>
              <w:t>Виды деятельности обучающегося на практике*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14F8" w:rsidRPr="005E14F8" w:rsidRDefault="005E14F8" w:rsidP="005E14F8">
            <w:pPr>
              <w:widowControl/>
              <w:suppressAutoHyphens/>
              <w:jc w:val="center"/>
              <w:rPr>
                <w:rFonts w:ascii="Times New Roman" w:eastAsia="Times New Roman" w:hAnsi="Times New Roman" w:cs="Times New Roman"/>
                <w:sz w:val="22"/>
                <w:szCs w:val="22"/>
                <w:lang w:eastAsia="ar-SA" w:bidi="ar-SA"/>
              </w:rPr>
            </w:pPr>
            <w:r w:rsidRPr="005E14F8">
              <w:rPr>
                <w:rFonts w:ascii="Times New Roman" w:eastAsia="Times New Roman" w:hAnsi="Times New Roman" w:cs="Times New Roman"/>
                <w:sz w:val="22"/>
                <w:szCs w:val="22"/>
                <w:lang w:eastAsia="ar-SA" w:bidi="ar-SA"/>
              </w:rPr>
              <w:t>Балл за конкретное задание</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14F8" w:rsidRPr="005E14F8" w:rsidRDefault="005E14F8" w:rsidP="005E14F8">
            <w:pPr>
              <w:widowControl/>
              <w:suppressAutoHyphens/>
              <w:jc w:val="center"/>
              <w:rPr>
                <w:rFonts w:ascii="Times New Roman" w:eastAsia="Times New Roman" w:hAnsi="Times New Roman" w:cs="Times New Roman"/>
                <w:sz w:val="22"/>
                <w:szCs w:val="22"/>
                <w:lang w:eastAsia="ar-SA" w:bidi="ar-SA"/>
              </w:rPr>
            </w:pPr>
            <w:r w:rsidRPr="005E14F8">
              <w:rPr>
                <w:rFonts w:ascii="Times New Roman" w:eastAsia="Times New Roman" w:hAnsi="Times New Roman" w:cs="Times New Roman"/>
                <w:sz w:val="22"/>
                <w:szCs w:val="22"/>
                <w:lang w:eastAsia="ar-SA" w:bidi="ar-SA"/>
              </w:rPr>
              <w:t>Число заданий за практику</w:t>
            </w:r>
          </w:p>
        </w:tc>
        <w:tc>
          <w:tcPr>
            <w:tcW w:w="2835" w:type="dxa"/>
            <w:gridSpan w:val="2"/>
            <w:tcBorders>
              <w:top w:val="single" w:sz="4" w:space="0" w:color="auto"/>
              <w:left w:val="nil"/>
              <w:bottom w:val="single" w:sz="4" w:space="0" w:color="auto"/>
              <w:right w:val="single" w:sz="4" w:space="0" w:color="000000"/>
            </w:tcBorders>
          </w:tcPr>
          <w:p w:rsidR="005E14F8" w:rsidRPr="005E14F8" w:rsidRDefault="005E14F8" w:rsidP="005E14F8">
            <w:pPr>
              <w:widowControl/>
              <w:suppressAutoHyphens/>
              <w:jc w:val="center"/>
              <w:rPr>
                <w:rFonts w:ascii="Times New Roman" w:eastAsia="Times New Roman" w:hAnsi="Times New Roman" w:cs="Times New Roman"/>
                <w:sz w:val="22"/>
                <w:szCs w:val="22"/>
                <w:lang w:eastAsia="ar-SA" w:bidi="ar-SA"/>
              </w:rPr>
            </w:pPr>
            <w:r w:rsidRPr="005E14F8">
              <w:rPr>
                <w:rFonts w:ascii="Times New Roman" w:eastAsia="Times New Roman" w:hAnsi="Times New Roman" w:cs="Times New Roman"/>
                <w:sz w:val="22"/>
                <w:szCs w:val="22"/>
                <w:lang w:eastAsia="ar-SA" w:bidi="ar-SA"/>
              </w:rPr>
              <w:t>Баллы</w:t>
            </w:r>
          </w:p>
        </w:tc>
        <w:tc>
          <w:tcPr>
            <w:tcW w:w="1701" w:type="dxa"/>
            <w:vMerge w:val="restart"/>
            <w:tcBorders>
              <w:top w:val="single" w:sz="4" w:space="0" w:color="auto"/>
              <w:left w:val="nil"/>
              <w:right w:val="single" w:sz="4" w:space="0" w:color="000000"/>
            </w:tcBorders>
            <w:shd w:val="clear" w:color="auto" w:fill="auto"/>
            <w:vAlign w:val="center"/>
          </w:tcPr>
          <w:p w:rsidR="005E14F8" w:rsidRPr="005E14F8" w:rsidRDefault="005E14F8" w:rsidP="005E14F8">
            <w:pPr>
              <w:widowControl/>
              <w:suppressAutoHyphens/>
              <w:jc w:val="center"/>
              <w:rPr>
                <w:rFonts w:ascii="Times New Roman" w:eastAsia="Times New Roman" w:hAnsi="Times New Roman" w:cs="Times New Roman"/>
                <w:sz w:val="22"/>
                <w:szCs w:val="22"/>
                <w:lang w:eastAsia="ar-SA" w:bidi="ar-SA"/>
              </w:rPr>
            </w:pPr>
            <w:r w:rsidRPr="005E14F8">
              <w:rPr>
                <w:rFonts w:ascii="Times New Roman" w:eastAsia="Times New Roman" w:hAnsi="Times New Roman" w:cs="Times New Roman"/>
                <w:sz w:val="22"/>
                <w:szCs w:val="22"/>
                <w:lang w:eastAsia="ar-SA" w:bidi="ar-SA"/>
              </w:rPr>
              <w:t>Средства</w:t>
            </w:r>
          </w:p>
          <w:p w:rsidR="005E14F8" w:rsidRPr="005E14F8" w:rsidRDefault="005E14F8" w:rsidP="005E14F8">
            <w:pPr>
              <w:widowControl/>
              <w:suppressAutoHyphens/>
              <w:jc w:val="center"/>
              <w:rPr>
                <w:rFonts w:ascii="Times New Roman" w:eastAsia="Times New Roman" w:hAnsi="Times New Roman" w:cs="Times New Roman"/>
                <w:sz w:val="22"/>
                <w:szCs w:val="22"/>
                <w:lang w:eastAsia="ar-SA" w:bidi="ar-SA"/>
              </w:rPr>
            </w:pPr>
            <w:r w:rsidRPr="005E14F8">
              <w:rPr>
                <w:rFonts w:ascii="Times New Roman" w:eastAsia="Times New Roman" w:hAnsi="Times New Roman" w:cs="Times New Roman"/>
                <w:sz w:val="22"/>
                <w:szCs w:val="22"/>
                <w:lang w:eastAsia="ar-SA" w:bidi="ar-SA"/>
              </w:rPr>
              <w:t>оценивания</w:t>
            </w:r>
          </w:p>
        </w:tc>
      </w:tr>
      <w:tr w:rsidR="005E14F8" w:rsidRPr="005E14F8" w:rsidTr="00025740">
        <w:trPr>
          <w:trHeight w:val="300"/>
        </w:trPr>
        <w:tc>
          <w:tcPr>
            <w:tcW w:w="538" w:type="dxa"/>
            <w:vMerge/>
            <w:tcBorders>
              <w:left w:val="single" w:sz="4" w:space="0" w:color="auto"/>
              <w:bottom w:val="single" w:sz="4" w:space="0" w:color="auto"/>
              <w:right w:val="single" w:sz="4" w:space="0" w:color="auto"/>
            </w:tcBorders>
          </w:tcPr>
          <w:p w:rsidR="005E14F8" w:rsidRPr="005E14F8" w:rsidRDefault="005E14F8" w:rsidP="005E14F8">
            <w:pPr>
              <w:widowControl/>
              <w:suppressAutoHyphens/>
              <w:rPr>
                <w:rFonts w:ascii="Times New Roman" w:eastAsia="Times New Roman" w:hAnsi="Times New Roman" w:cs="Times New Roman"/>
                <w:sz w:val="22"/>
                <w:szCs w:val="22"/>
                <w:lang w:eastAsia="ar-SA" w:bidi="ar-SA"/>
              </w:rPr>
            </w:pPr>
          </w:p>
        </w:tc>
        <w:tc>
          <w:tcPr>
            <w:tcW w:w="2156" w:type="dxa"/>
            <w:vMerge/>
            <w:tcBorders>
              <w:top w:val="single" w:sz="4" w:space="0" w:color="auto"/>
              <w:left w:val="single" w:sz="4" w:space="0" w:color="auto"/>
              <w:bottom w:val="single" w:sz="4" w:space="0" w:color="000000"/>
              <w:right w:val="single" w:sz="4" w:space="0" w:color="auto"/>
            </w:tcBorders>
            <w:vAlign w:val="center"/>
            <w:hideMark/>
          </w:tcPr>
          <w:p w:rsidR="005E14F8" w:rsidRPr="005E14F8" w:rsidRDefault="005E14F8" w:rsidP="005E14F8">
            <w:pPr>
              <w:widowControl/>
              <w:suppressAutoHyphens/>
              <w:jc w:val="center"/>
              <w:rPr>
                <w:rFonts w:ascii="Times New Roman" w:eastAsia="Times New Roman" w:hAnsi="Times New Roman" w:cs="Times New Roman"/>
                <w:sz w:val="22"/>
                <w:szCs w:val="22"/>
                <w:lang w:eastAsia="ar-SA" w:bidi="ar-S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14F8" w:rsidRPr="005E14F8" w:rsidRDefault="005E14F8" w:rsidP="005E14F8">
            <w:pPr>
              <w:widowControl/>
              <w:suppressAutoHyphens/>
              <w:jc w:val="center"/>
              <w:rPr>
                <w:rFonts w:ascii="Times New Roman" w:eastAsia="Times New Roman" w:hAnsi="Times New Roman" w:cs="Times New Roman"/>
                <w:sz w:val="22"/>
                <w:szCs w:val="22"/>
                <w:lang w:eastAsia="ar-SA" w:bidi="ar-SA"/>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E14F8" w:rsidRPr="005E14F8" w:rsidRDefault="005E14F8" w:rsidP="005E14F8">
            <w:pPr>
              <w:widowControl/>
              <w:suppressAutoHyphens/>
              <w:jc w:val="center"/>
              <w:rPr>
                <w:rFonts w:ascii="Times New Roman" w:eastAsia="Times New Roman" w:hAnsi="Times New Roman" w:cs="Times New Roman"/>
                <w:sz w:val="22"/>
                <w:szCs w:val="22"/>
                <w:lang w:eastAsia="ar-SA" w:bidi="ar-SA"/>
              </w:rPr>
            </w:pPr>
          </w:p>
        </w:tc>
        <w:tc>
          <w:tcPr>
            <w:tcW w:w="1418" w:type="dxa"/>
            <w:tcBorders>
              <w:top w:val="nil"/>
              <w:left w:val="nil"/>
              <w:bottom w:val="single" w:sz="4" w:space="0" w:color="auto"/>
              <w:right w:val="single" w:sz="4" w:space="0" w:color="auto"/>
            </w:tcBorders>
            <w:shd w:val="clear" w:color="auto" w:fill="auto"/>
            <w:noWrap/>
            <w:vAlign w:val="center"/>
            <w:hideMark/>
          </w:tcPr>
          <w:p w:rsidR="005E14F8" w:rsidRPr="005E14F8" w:rsidRDefault="005E14F8" w:rsidP="005E14F8">
            <w:pPr>
              <w:widowControl/>
              <w:suppressAutoHyphens/>
              <w:jc w:val="center"/>
              <w:rPr>
                <w:rFonts w:ascii="Times New Roman" w:eastAsia="Times New Roman" w:hAnsi="Times New Roman" w:cs="Times New Roman"/>
                <w:sz w:val="22"/>
                <w:szCs w:val="22"/>
                <w:lang w:eastAsia="ar-SA" w:bidi="ar-SA"/>
              </w:rPr>
            </w:pPr>
            <w:r w:rsidRPr="005E14F8">
              <w:rPr>
                <w:rFonts w:ascii="Times New Roman" w:eastAsia="Times New Roman" w:hAnsi="Times New Roman" w:cs="Times New Roman"/>
                <w:sz w:val="22"/>
                <w:szCs w:val="22"/>
                <w:lang w:eastAsia="ar-SA" w:bidi="ar-SA"/>
              </w:rPr>
              <w:t>Минимальный</w:t>
            </w:r>
          </w:p>
        </w:tc>
        <w:tc>
          <w:tcPr>
            <w:tcW w:w="1417" w:type="dxa"/>
            <w:tcBorders>
              <w:top w:val="single" w:sz="4" w:space="0" w:color="auto"/>
              <w:left w:val="nil"/>
              <w:bottom w:val="single" w:sz="4" w:space="0" w:color="auto"/>
              <w:right w:val="single" w:sz="4" w:space="0" w:color="auto"/>
            </w:tcBorders>
          </w:tcPr>
          <w:p w:rsidR="005E14F8" w:rsidRPr="005E14F8" w:rsidRDefault="005E14F8" w:rsidP="005E14F8">
            <w:pPr>
              <w:widowControl/>
              <w:suppressAutoHyphens/>
              <w:jc w:val="center"/>
              <w:rPr>
                <w:rFonts w:ascii="Times New Roman" w:eastAsia="Times New Roman" w:hAnsi="Times New Roman" w:cs="Times New Roman"/>
                <w:sz w:val="22"/>
                <w:szCs w:val="22"/>
                <w:lang w:eastAsia="ar-SA" w:bidi="ar-SA"/>
              </w:rPr>
            </w:pPr>
            <w:r w:rsidRPr="005E14F8">
              <w:rPr>
                <w:rFonts w:ascii="Times New Roman" w:eastAsia="Times New Roman" w:hAnsi="Times New Roman" w:cs="Times New Roman"/>
                <w:sz w:val="22"/>
                <w:szCs w:val="22"/>
                <w:lang w:eastAsia="ar-SA" w:bidi="ar-SA"/>
              </w:rPr>
              <w:t>Максимальный</w:t>
            </w:r>
          </w:p>
        </w:tc>
        <w:tc>
          <w:tcPr>
            <w:tcW w:w="1701" w:type="dxa"/>
            <w:vMerge/>
            <w:tcBorders>
              <w:left w:val="single" w:sz="4" w:space="0" w:color="auto"/>
              <w:bottom w:val="single" w:sz="4" w:space="0" w:color="auto"/>
              <w:right w:val="single" w:sz="4" w:space="0" w:color="000000"/>
            </w:tcBorders>
            <w:shd w:val="clear" w:color="auto" w:fill="auto"/>
            <w:noWrap/>
            <w:vAlign w:val="center"/>
            <w:hideMark/>
          </w:tcPr>
          <w:p w:rsidR="005E14F8" w:rsidRPr="005E14F8" w:rsidRDefault="005E14F8" w:rsidP="005E14F8">
            <w:pPr>
              <w:widowControl/>
              <w:suppressAutoHyphens/>
              <w:jc w:val="center"/>
              <w:rPr>
                <w:rFonts w:ascii="Times New Roman" w:eastAsia="Times New Roman" w:hAnsi="Times New Roman" w:cs="Times New Roman"/>
                <w:sz w:val="22"/>
                <w:szCs w:val="22"/>
                <w:lang w:eastAsia="ar-SA" w:bidi="ar-SA"/>
              </w:rPr>
            </w:pPr>
          </w:p>
        </w:tc>
      </w:tr>
      <w:tr w:rsidR="005E14F8" w:rsidRPr="005E14F8" w:rsidTr="00025740">
        <w:trPr>
          <w:trHeight w:val="300"/>
        </w:trPr>
        <w:tc>
          <w:tcPr>
            <w:tcW w:w="538" w:type="dxa"/>
            <w:tcBorders>
              <w:top w:val="single" w:sz="4" w:space="0" w:color="auto"/>
              <w:left w:val="single" w:sz="4" w:space="0" w:color="auto"/>
              <w:bottom w:val="single" w:sz="4" w:space="0" w:color="auto"/>
              <w:right w:val="single" w:sz="4" w:space="0" w:color="auto"/>
            </w:tcBorders>
          </w:tcPr>
          <w:p w:rsidR="005E14F8" w:rsidRPr="005E14F8" w:rsidRDefault="005E14F8" w:rsidP="005E14F8">
            <w:pPr>
              <w:widowControl/>
              <w:suppressAutoHyphens/>
              <w:rPr>
                <w:rFonts w:ascii="Times New Roman" w:eastAsia="Times New Roman" w:hAnsi="Times New Roman" w:cs="Times New Roman"/>
                <w:sz w:val="22"/>
                <w:szCs w:val="22"/>
                <w:lang w:eastAsia="ar-SA" w:bidi="ar-SA"/>
              </w:rPr>
            </w:pPr>
          </w:p>
        </w:tc>
        <w:tc>
          <w:tcPr>
            <w:tcW w:w="2156" w:type="dxa"/>
            <w:tcBorders>
              <w:top w:val="single" w:sz="4" w:space="0" w:color="auto"/>
              <w:left w:val="single" w:sz="4" w:space="0" w:color="auto"/>
              <w:bottom w:val="single" w:sz="4" w:space="0" w:color="auto"/>
              <w:right w:val="single" w:sz="4" w:space="0" w:color="auto"/>
            </w:tcBorders>
            <w:vAlign w:val="center"/>
          </w:tcPr>
          <w:p w:rsidR="005E14F8" w:rsidRPr="005E14F8" w:rsidRDefault="005E14F8" w:rsidP="005E14F8">
            <w:pPr>
              <w:widowControl/>
              <w:suppressAutoHyphens/>
              <w:rPr>
                <w:rFonts w:ascii="Times New Roman" w:eastAsia="Times New Roman" w:hAnsi="Times New Roman" w:cs="Times New Roman"/>
                <w:sz w:val="22"/>
                <w:szCs w:val="22"/>
                <w:lang w:eastAsia="ar-SA"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5E14F8" w:rsidRPr="005E14F8" w:rsidRDefault="005E14F8" w:rsidP="005E14F8">
            <w:pPr>
              <w:widowControl/>
              <w:suppressAutoHyphens/>
              <w:rPr>
                <w:rFonts w:ascii="Times New Roman" w:eastAsia="Times New Roman" w:hAnsi="Times New Roman" w:cs="Times New Roman"/>
                <w:sz w:val="22"/>
                <w:szCs w:val="22"/>
                <w:lang w:eastAsia="ar-SA"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5E14F8" w:rsidRPr="005E14F8" w:rsidRDefault="005E14F8" w:rsidP="005E14F8">
            <w:pPr>
              <w:widowControl/>
              <w:suppressAutoHyphens/>
              <w:rPr>
                <w:rFonts w:ascii="Times New Roman" w:eastAsia="Times New Roman" w:hAnsi="Times New Roman" w:cs="Times New Roman"/>
                <w:sz w:val="22"/>
                <w:szCs w:val="22"/>
                <w:lang w:eastAsia="ar-SA" w:bidi="ar-SA"/>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E14F8" w:rsidRPr="005E14F8" w:rsidRDefault="005E14F8" w:rsidP="005E14F8">
            <w:pPr>
              <w:widowControl/>
              <w:suppressAutoHyphens/>
              <w:rPr>
                <w:rFonts w:ascii="Times New Roman" w:eastAsia="Times New Roman" w:hAnsi="Times New Roman" w:cs="Times New Roman"/>
                <w:sz w:val="22"/>
                <w:szCs w:val="22"/>
                <w:lang w:eastAsia="ar-SA" w:bidi="ar-SA"/>
              </w:rPr>
            </w:pPr>
          </w:p>
        </w:tc>
        <w:tc>
          <w:tcPr>
            <w:tcW w:w="1417" w:type="dxa"/>
            <w:tcBorders>
              <w:top w:val="single" w:sz="4" w:space="0" w:color="auto"/>
              <w:left w:val="nil"/>
              <w:bottom w:val="single" w:sz="4" w:space="0" w:color="auto"/>
              <w:right w:val="single" w:sz="4" w:space="0" w:color="auto"/>
            </w:tcBorders>
          </w:tcPr>
          <w:p w:rsidR="005E14F8" w:rsidRPr="005E14F8" w:rsidRDefault="005E14F8" w:rsidP="005E14F8">
            <w:pPr>
              <w:widowControl/>
              <w:suppressAutoHyphens/>
              <w:rPr>
                <w:rFonts w:ascii="Times New Roman" w:eastAsia="Times New Roman" w:hAnsi="Times New Roman" w:cs="Times New Roman"/>
                <w:sz w:val="22"/>
                <w:szCs w:val="22"/>
                <w:lang w:eastAsia="ar-SA"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4F8" w:rsidRPr="005E14F8" w:rsidRDefault="005E14F8" w:rsidP="005E14F8">
            <w:pPr>
              <w:widowControl/>
              <w:suppressAutoHyphens/>
              <w:rPr>
                <w:rFonts w:ascii="Times New Roman" w:eastAsia="Times New Roman" w:hAnsi="Times New Roman" w:cs="Times New Roman"/>
                <w:sz w:val="22"/>
                <w:szCs w:val="22"/>
                <w:lang w:eastAsia="ar-SA" w:bidi="ar-SA"/>
              </w:rPr>
            </w:pPr>
          </w:p>
        </w:tc>
      </w:tr>
      <w:tr w:rsidR="005E14F8" w:rsidRPr="005E14F8" w:rsidTr="00025740">
        <w:trPr>
          <w:trHeight w:val="300"/>
        </w:trPr>
        <w:tc>
          <w:tcPr>
            <w:tcW w:w="538" w:type="dxa"/>
            <w:tcBorders>
              <w:top w:val="single" w:sz="4" w:space="0" w:color="auto"/>
              <w:left w:val="single" w:sz="4" w:space="0" w:color="auto"/>
              <w:bottom w:val="single" w:sz="4" w:space="0" w:color="auto"/>
              <w:right w:val="single" w:sz="4" w:space="0" w:color="auto"/>
            </w:tcBorders>
          </w:tcPr>
          <w:p w:rsidR="005E14F8" w:rsidRPr="005E14F8" w:rsidRDefault="005E14F8" w:rsidP="005E14F8">
            <w:pPr>
              <w:widowControl/>
              <w:suppressAutoHyphens/>
              <w:rPr>
                <w:rFonts w:ascii="Times New Roman" w:eastAsia="Times New Roman" w:hAnsi="Times New Roman" w:cs="Times New Roman"/>
                <w:sz w:val="22"/>
                <w:szCs w:val="22"/>
                <w:lang w:eastAsia="ar-SA" w:bidi="ar-SA"/>
              </w:rPr>
            </w:pPr>
          </w:p>
        </w:tc>
        <w:tc>
          <w:tcPr>
            <w:tcW w:w="2156" w:type="dxa"/>
            <w:tcBorders>
              <w:top w:val="single" w:sz="4" w:space="0" w:color="auto"/>
              <w:left w:val="single" w:sz="4" w:space="0" w:color="auto"/>
              <w:bottom w:val="single" w:sz="4" w:space="0" w:color="000000"/>
              <w:right w:val="single" w:sz="4" w:space="0" w:color="auto"/>
            </w:tcBorders>
            <w:vAlign w:val="center"/>
          </w:tcPr>
          <w:p w:rsidR="005E14F8" w:rsidRPr="005E14F8" w:rsidRDefault="005E14F8" w:rsidP="005E14F8">
            <w:pPr>
              <w:widowControl/>
              <w:suppressAutoHyphens/>
              <w:rPr>
                <w:rFonts w:ascii="Times New Roman" w:eastAsia="Times New Roman" w:hAnsi="Times New Roman" w:cs="Times New Roman"/>
                <w:sz w:val="22"/>
                <w:szCs w:val="22"/>
                <w:lang w:eastAsia="ar-SA" w:bidi="ar-SA"/>
              </w:rPr>
            </w:pPr>
          </w:p>
        </w:tc>
        <w:tc>
          <w:tcPr>
            <w:tcW w:w="1134" w:type="dxa"/>
            <w:tcBorders>
              <w:top w:val="single" w:sz="4" w:space="0" w:color="auto"/>
              <w:left w:val="single" w:sz="4" w:space="0" w:color="auto"/>
              <w:bottom w:val="single" w:sz="4" w:space="0" w:color="000000"/>
              <w:right w:val="single" w:sz="4" w:space="0" w:color="auto"/>
            </w:tcBorders>
            <w:vAlign w:val="center"/>
          </w:tcPr>
          <w:p w:rsidR="005E14F8" w:rsidRPr="005E14F8" w:rsidRDefault="005E14F8" w:rsidP="005E14F8">
            <w:pPr>
              <w:widowControl/>
              <w:suppressAutoHyphens/>
              <w:rPr>
                <w:rFonts w:ascii="Times New Roman" w:eastAsia="Times New Roman" w:hAnsi="Times New Roman" w:cs="Times New Roman"/>
                <w:sz w:val="22"/>
                <w:szCs w:val="22"/>
                <w:lang w:eastAsia="ar-SA" w:bidi="ar-SA"/>
              </w:rPr>
            </w:pPr>
          </w:p>
        </w:tc>
        <w:tc>
          <w:tcPr>
            <w:tcW w:w="1275" w:type="dxa"/>
            <w:tcBorders>
              <w:top w:val="single" w:sz="4" w:space="0" w:color="auto"/>
              <w:left w:val="single" w:sz="4" w:space="0" w:color="auto"/>
              <w:bottom w:val="single" w:sz="4" w:space="0" w:color="000000"/>
              <w:right w:val="single" w:sz="4" w:space="0" w:color="auto"/>
            </w:tcBorders>
            <w:vAlign w:val="center"/>
          </w:tcPr>
          <w:p w:rsidR="005E14F8" w:rsidRPr="005E14F8" w:rsidRDefault="005E14F8" w:rsidP="005E14F8">
            <w:pPr>
              <w:widowControl/>
              <w:suppressAutoHyphens/>
              <w:rPr>
                <w:rFonts w:ascii="Times New Roman" w:eastAsia="Times New Roman" w:hAnsi="Times New Roman" w:cs="Times New Roman"/>
                <w:sz w:val="22"/>
                <w:szCs w:val="22"/>
                <w:lang w:eastAsia="ar-SA" w:bidi="ar-SA"/>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E14F8" w:rsidRPr="005E14F8" w:rsidRDefault="005E14F8" w:rsidP="005E14F8">
            <w:pPr>
              <w:widowControl/>
              <w:suppressAutoHyphens/>
              <w:rPr>
                <w:rFonts w:ascii="Times New Roman" w:eastAsia="Times New Roman" w:hAnsi="Times New Roman" w:cs="Times New Roman"/>
                <w:sz w:val="22"/>
                <w:szCs w:val="22"/>
                <w:lang w:eastAsia="ar-SA" w:bidi="ar-SA"/>
              </w:rPr>
            </w:pPr>
          </w:p>
        </w:tc>
        <w:tc>
          <w:tcPr>
            <w:tcW w:w="1417" w:type="dxa"/>
            <w:tcBorders>
              <w:top w:val="single" w:sz="4" w:space="0" w:color="auto"/>
              <w:left w:val="nil"/>
              <w:bottom w:val="single" w:sz="4" w:space="0" w:color="auto"/>
              <w:right w:val="single" w:sz="4" w:space="0" w:color="auto"/>
            </w:tcBorders>
          </w:tcPr>
          <w:p w:rsidR="005E14F8" w:rsidRPr="005E14F8" w:rsidRDefault="005E14F8" w:rsidP="005E14F8">
            <w:pPr>
              <w:widowControl/>
              <w:suppressAutoHyphens/>
              <w:rPr>
                <w:rFonts w:ascii="Times New Roman" w:eastAsia="Times New Roman" w:hAnsi="Times New Roman" w:cs="Times New Roman"/>
                <w:sz w:val="22"/>
                <w:szCs w:val="22"/>
                <w:lang w:eastAsia="ar-SA"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4F8" w:rsidRPr="005E14F8" w:rsidRDefault="005E14F8" w:rsidP="005E14F8">
            <w:pPr>
              <w:widowControl/>
              <w:suppressAutoHyphens/>
              <w:rPr>
                <w:rFonts w:ascii="Times New Roman" w:eastAsia="Times New Roman" w:hAnsi="Times New Roman" w:cs="Times New Roman"/>
                <w:sz w:val="22"/>
                <w:szCs w:val="22"/>
                <w:lang w:eastAsia="ar-SA" w:bidi="ar-SA"/>
              </w:rPr>
            </w:pPr>
          </w:p>
        </w:tc>
      </w:tr>
    </w:tbl>
    <w:p w:rsidR="005E14F8" w:rsidRPr="005E14F8" w:rsidRDefault="005E14F8" w:rsidP="005E14F8">
      <w:pPr>
        <w:widowControl/>
        <w:suppressAutoHyphens/>
        <w:ind w:firstLine="567"/>
        <w:jc w:val="both"/>
        <w:rPr>
          <w:rFonts w:ascii="Times New Roman" w:eastAsia="Times New Roman" w:hAnsi="Times New Roman" w:cs="Times New Roman"/>
          <w:i/>
          <w:color w:val="auto"/>
          <w:spacing w:val="-4"/>
          <w:sz w:val="22"/>
          <w:szCs w:val="22"/>
          <w:lang w:eastAsia="ar-SA" w:bidi="ar-SA"/>
        </w:rPr>
      </w:pPr>
      <w:r w:rsidRPr="005E14F8">
        <w:rPr>
          <w:rFonts w:ascii="Times New Roman" w:eastAsia="Times New Roman" w:hAnsi="Times New Roman" w:cs="Times New Roman"/>
          <w:bCs/>
          <w:i/>
          <w:color w:val="auto"/>
          <w:sz w:val="22"/>
          <w:szCs w:val="22"/>
          <w:lang w:eastAsia="ar-SA" w:bidi="ar-SA"/>
        </w:rPr>
        <w:t>*Может быть иной вариант рейтинг-плана практики].</w:t>
      </w:r>
    </w:p>
    <w:p w:rsidR="005E14F8" w:rsidRPr="005E14F8" w:rsidRDefault="005E14F8" w:rsidP="005E14F8">
      <w:pPr>
        <w:widowControl/>
        <w:suppressAutoHyphens/>
        <w:ind w:firstLine="567"/>
        <w:jc w:val="both"/>
        <w:rPr>
          <w:rFonts w:ascii="Times New Roman" w:eastAsia="Times New Roman" w:hAnsi="Times New Roman" w:cs="Times New Roman"/>
          <w:b/>
          <w:color w:val="auto"/>
          <w:spacing w:val="-4"/>
          <w:sz w:val="16"/>
          <w:szCs w:val="16"/>
          <w:lang w:eastAsia="ar-SA" w:bidi="ar-SA"/>
        </w:rPr>
      </w:pPr>
    </w:p>
    <w:p w:rsidR="005E14F8" w:rsidRPr="005E14F8" w:rsidRDefault="005E14F8" w:rsidP="005E14F8">
      <w:pPr>
        <w:widowControl/>
        <w:suppressAutoHyphens/>
        <w:ind w:firstLine="567"/>
        <w:jc w:val="both"/>
        <w:rPr>
          <w:rFonts w:ascii="Times New Roman" w:eastAsia="Times New Roman" w:hAnsi="Times New Roman" w:cs="Times New Roman"/>
          <w:b/>
          <w:bCs/>
          <w:color w:val="auto"/>
          <w:sz w:val="28"/>
          <w:szCs w:val="28"/>
          <w:lang w:eastAsia="ar-SA" w:bidi="ar-SA"/>
        </w:rPr>
      </w:pPr>
      <w:r w:rsidRPr="005E14F8">
        <w:rPr>
          <w:rFonts w:ascii="Times New Roman" w:eastAsia="Times New Roman" w:hAnsi="Times New Roman" w:cs="Times New Roman"/>
          <w:b/>
          <w:color w:val="auto"/>
          <w:spacing w:val="-4"/>
          <w:sz w:val="28"/>
          <w:szCs w:val="28"/>
          <w:lang w:eastAsia="ar-SA" w:bidi="ar-SA"/>
        </w:rPr>
        <w:t xml:space="preserve">10.3. </w:t>
      </w:r>
      <w:r w:rsidRPr="005E14F8">
        <w:rPr>
          <w:rFonts w:ascii="Times New Roman" w:eastAsia="Times New Roman" w:hAnsi="Times New Roman" w:cs="Times New Roman"/>
          <w:b/>
          <w:bCs/>
          <w:color w:val="auto"/>
          <w:sz w:val="28"/>
          <w:szCs w:val="28"/>
          <w:lang w:eastAsia="ar-SA" w:bidi="ar-SA"/>
        </w:rPr>
        <w:t>Фонд оценочных средств для проведения промежуточной аттестации обучающихся по практике</w:t>
      </w:r>
    </w:p>
    <w:p w:rsidR="005E14F8" w:rsidRPr="005E14F8" w:rsidRDefault="005E14F8" w:rsidP="005E14F8">
      <w:pPr>
        <w:widowControl/>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[Раздел включает фразы:</w:t>
      </w:r>
    </w:p>
    <w:p w:rsidR="005E14F8" w:rsidRPr="005E14F8" w:rsidRDefault="005E14F8" w:rsidP="005E14F8">
      <w:pPr>
        <w:widowControl/>
        <w:suppressAutoHyphens/>
        <w:ind w:firstLine="709"/>
        <w:jc w:val="both"/>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Фонд оценочных средств по практике представлен в Приложении 2 к программе практики.</w:t>
      </w:r>
    </w:p>
    <w:p w:rsidR="005E14F8" w:rsidRPr="005E14F8" w:rsidRDefault="005E14F8" w:rsidP="005E14F8">
      <w:pPr>
        <w:widowControl/>
        <w:suppressAutoHyphens/>
        <w:ind w:firstLine="709"/>
        <w:jc w:val="both"/>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bCs/>
          <w:color w:val="auto"/>
          <w:sz w:val="28"/>
          <w:szCs w:val="28"/>
          <w:lang w:eastAsia="ar-SA" w:bidi="ar-SA"/>
        </w:rPr>
        <w:lastRenderedPageBreak/>
        <w:t>Фонд оценочных средств оформляется в соответствии с Положением о формировании фонда оценочных средств для проведения промежуточной аттестации обучающихся по практике.</w:t>
      </w:r>
    </w:p>
    <w:p w:rsidR="005E14F8" w:rsidRPr="005E14F8" w:rsidRDefault="005E14F8" w:rsidP="005E14F8">
      <w:pPr>
        <w:widowControl/>
        <w:suppressAutoHyphens/>
        <w:ind w:firstLine="709"/>
        <w:jc w:val="both"/>
        <w:rPr>
          <w:rFonts w:ascii="Times New Roman" w:eastAsia="Times New Roman" w:hAnsi="Times New Roman" w:cs="Times New Roman"/>
          <w:i/>
          <w:color w:val="auto"/>
          <w:spacing w:val="-4"/>
          <w:sz w:val="22"/>
          <w:szCs w:val="22"/>
          <w:lang w:eastAsia="ar-SA" w:bidi="ar-SA"/>
        </w:rPr>
      </w:pPr>
      <w:r w:rsidRPr="005E14F8">
        <w:rPr>
          <w:rFonts w:ascii="Times New Roman" w:eastAsia="Times New Roman" w:hAnsi="Times New Roman" w:cs="Times New Roman"/>
          <w:i/>
          <w:color w:val="auto"/>
          <w:spacing w:val="-4"/>
          <w:sz w:val="22"/>
          <w:szCs w:val="22"/>
          <w:lang w:eastAsia="ar-SA" w:bidi="ar-SA"/>
        </w:rPr>
        <w:t>Рейтинг-план практики и ФОС, включающие типовые индивидуальные задания, позволяющие оценить результаты обучения, достигнутые в результате прохождения практики, являются частью программы  практики (Приложения 1,2):</w:t>
      </w:r>
    </w:p>
    <w:p w:rsidR="005E14F8" w:rsidRPr="005E14F8" w:rsidRDefault="005E14F8" w:rsidP="005E14F8">
      <w:pPr>
        <w:widowControl/>
        <w:suppressAutoHyphens/>
        <w:ind w:firstLine="709"/>
        <w:rPr>
          <w:rFonts w:ascii="Times New Roman" w:eastAsia="Times New Roman" w:hAnsi="Times New Roman" w:cs="Times New Roman"/>
          <w:i/>
          <w:color w:val="auto"/>
          <w:spacing w:val="-4"/>
          <w:sz w:val="22"/>
          <w:szCs w:val="22"/>
          <w:lang w:eastAsia="ar-SA" w:bidi="ar-SA"/>
        </w:rPr>
      </w:pPr>
      <w:r w:rsidRPr="005E14F8">
        <w:rPr>
          <w:rFonts w:ascii="Times New Roman" w:eastAsia="Times New Roman" w:hAnsi="Times New Roman" w:cs="Times New Roman"/>
          <w:i/>
          <w:color w:val="auto"/>
          <w:spacing w:val="-4"/>
          <w:sz w:val="22"/>
          <w:szCs w:val="22"/>
          <w:lang w:eastAsia="ar-SA" w:bidi="ar-SA"/>
        </w:rPr>
        <w:t>- Рейтинг-план практики (Приложение 1);</w:t>
      </w:r>
    </w:p>
    <w:p w:rsidR="005E14F8" w:rsidRPr="005E14F8" w:rsidRDefault="005E14F8" w:rsidP="005E14F8">
      <w:pPr>
        <w:widowControl/>
        <w:suppressAutoHyphens/>
        <w:ind w:firstLine="709"/>
        <w:rPr>
          <w:rFonts w:ascii="Times New Roman" w:eastAsia="Times New Roman" w:hAnsi="Times New Roman" w:cs="Times New Roman"/>
          <w:i/>
          <w:color w:val="auto"/>
          <w:spacing w:val="-4"/>
          <w:sz w:val="22"/>
          <w:szCs w:val="22"/>
          <w:lang w:eastAsia="ar-SA" w:bidi="ar-SA"/>
        </w:rPr>
      </w:pPr>
      <w:r w:rsidRPr="005E14F8">
        <w:rPr>
          <w:rFonts w:ascii="Times New Roman" w:eastAsia="Times New Roman" w:hAnsi="Times New Roman" w:cs="Times New Roman"/>
          <w:i/>
          <w:color w:val="auto"/>
          <w:spacing w:val="-4"/>
          <w:sz w:val="22"/>
          <w:szCs w:val="22"/>
          <w:lang w:eastAsia="ar-SA" w:bidi="ar-SA"/>
        </w:rPr>
        <w:t>- Фонд оценочных средств по практике (Приложение 2).].</w:t>
      </w:r>
    </w:p>
    <w:p w:rsidR="005E14F8" w:rsidRPr="005E14F8" w:rsidRDefault="005E14F8" w:rsidP="005E14F8">
      <w:pPr>
        <w:widowControl/>
        <w:tabs>
          <w:tab w:val="left" w:pos="284"/>
          <w:tab w:val="right" w:leader="underscore" w:pos="9639"/>
        </w:tabs>
        <w:suppressAutoHyphens/>
        <w:ind w:firstLine="851"/>
        <w:jc w:val="both"/>
        <w:rPr>
          <w:rFonts w:ascii="Times New Roman" w:eastAsia="Times New Roman" w:hAnsi="Times New Roman" w:cs="Times New Roman"/>
          <w:bCs/>
          <w:color w:val="auto"/>
          <w:sz w:val="16"/>
          <w:szCs w:val="16"/>
          <w:lang w:eastAsia="ar-SA" w:bidi="ar-SA"/>
        </w:rPr>
      </w:pPr>
    </w:p>
    <w:p w:rsidR="005E14F8" w:rsidRPr="005E14F8" w:rsidRDefault="005E14F8" w:rsidP="005E14F8">
      <w:pPr>
        <w:widowControl/>
        <w:tabs>
          <w:tab w:val="right" w:leader="underscore" w:pos="9356"/>
        </w:tabs>
        <w:suppressAutoHyphens/>
        <w:ind w:firstLine="709"/>
        <w:jc w:val="both"/>
        <w:rPr>
          <w:rFonts w:ascii="Times New Roman" w:eastAsia="Times New Roman" w:hAnsi="Times New Roman" w:cs="Times New Roman"/>
          <w:b/>
          <w:bCs/>
          <w:color w:val="auto"/>
          <w:sz w:val="28"/>
          <w:szCs w:val="28"/>
          <w:lang w:eastAsia="ar-SA" w:bidi="ar-SA"/>
        </w:rPr>
      </w:pPr>
      <w:r w:rsidRPr="005E14F8">
        <w:rPr>
          <w:rFonts w:ascii="Times New Roman" w:eastAsia="Times New Roman" w:hAnsi="Times New Roman" w:cs="Times New Roman"/>
          <w:b/>
          <w:bCs/>
          <w:color w:val="auto"/>
          <w:sz w:val="28"/>
          <w:szCs w:val="28"/>
          <w:lang w:eastAsia="ar-SA" w:bidi="ar-SA"/>
        </w:rPr>
        <w:t>11. Перечень учебной литературы и ресурсов сети «Интернет», необходимых для проведения учебной/производственной (</w:t>
      </w:r>
      <w:r w:rsidRPr="005E14F8">
        <w:rPr>
          <w:rFonts w:ascii="Times New Roman" w:eastAsia="Times New Roman" w:hAnsi="Times New Roman" w:cs="Times New Roman"/>
          <w:b/>
          <w:bCs/>
          <w:i/>
          <w:color w:val="auto"/>
          <w:sz w:val="28"/>
          <w:szCs w:val="28"/>
          <w:lang w:eastAsia="ar-SA" w:bidi="ar-SA"/>
        </w:rPr>
        <w:t>тип практики</w:t>
      </w:r>
      <w:r w:rsidRPr="005E14F8">
        <w:rPr>
          <w:rFonts w:ascii="Times New Roman" w:eastAsia="Times New Roman" w:hAnsi="Times New Roman" w:cs="Times New Roman"/>
          <w:b/>
          <w:bCs/>
          <w:color w:val="auto"/>
          <w:sz w:val="28"/>
          <w:szCs w:val="28"/>
          <w:lang w:eastAsia="ar-SA" w:bidi="ar-SA"/>
        </w:rPr>
        <w:t xml:space="preserve">) практики </w:t>
      </w:r>
    </w:p>
    <w:p w:rsidR="005E14F8" w:rsidRPr="005E14F8" w:rsidRDefault="005E14F8" w:rsidP="005E14F8">
      <w:pPr>
        <w:widowControl/>
        <w:tabs>
          <w:tab w:val="left" w:pos="709"/>
          <w:tab w:val="right" w:leader="underscore" w:pos="9356"/>
        </w:tabs>
        <w:suppressAutoHyphens/>
        <w:rPr>
          <w:rFonts w:ascii="Times New Roman" w:eastAsia="Times New Roman" w:hAnsi="Times New Roman" w:cs="Times New Roman"/>
          <w:i/>
          <w:color w:val="auto"/>
          <w:sz w:val="28"/>
          <w:szCs w:val="28"/>
          <w:lang w:eastAsia="ar-SA" w:bidi="ar-SA"/>
        </w:rPr>
      </w:pPr>
      <w:r w:rsidRPr="005E14F8">
        <w:rPr>
          <w:rFonts w:ascii="Times New Roman" w:eastAsia="Times New Roman" w:hAnsi="Times New Roman" w:cs="Times New Roman"/>
          <w:color w:val="auto"/>
          <w:sz w:val="28"/>
          <w:szCs w:val="28"/>
          <w:lang w:eastAsia="ar-SA" w:bidi="ar-SA"/>
        </w:rPr>
        <w:tab/>
      </w:r>
      <w:r w:rsidRPr="005E14F8">
        <w:rPr>
          <w:rFonts w:ascii="Times New Roman" w:eastAsia="Times New Roman" w:hAnsi="Times New Roman" w:cs="Times New Roman"/>
          <w:i/>
          <w:color w:val="auto"/>
          <w:sz w:val="28"/>
          <w:szCs w:val="28"/>
          <w:lang w:eastAsia="ar-SA" w:bidi="ar-SA"/>
        </w:rPr>
        <w:t xml:space="preserve">а) Основная литература: </w:t>
      </w:r>
    </w:p>
    <w:p w:rsidR="005E14F8" w:rsidRPr="005E14F8" w:rsidRDefault="005E14F8" w:rsidP="005E14F8">
      <w:pPr>
        <w:widowControl/>
        <w:tabs>
          <w:tab w:val="left" w:pos="709"/>
          <w:tab w:val="right" w:leader="underscore" w:pos="9356"/>
        </w:tabs>
        <w:suppressAutoHyphens/>
        <w:rPr>
          <w:rFonts w:ascii="Times New Roman" w:eastAsia="Times New Roman" w:hAnsi="Times New Roman" w:cs="Times New Roman"/>
          <w:i/>
          <w:color w:val="auto"/>
          <w:sz w:val="28"/>
          <w:szCs w:val="28"/>
          <w:lang w:eastAsia="ar-SA" w:bidi="ar-SA"/>
        </w:rPr>
      </w:pPr>
      <w:r w:rsidRPr="005E14F8">
        <w:rPr>
          <w:rFonts w:ascii="Times New Roman" w:eastAsia="Times New Roman" w:hAnsi="Times New Roman" w:cs="Times New Roman"/>
          <w:i/>
          <w:color w:val="auto"/>
          <w:sz w:val="28"/>
          <w:szCs w:val="28"/>
          <w:lang w:eastAsia="ar-SA" w:bidi="ar-SA"/>
        </w:rPr>
        <w:tab/>
        <w:t xml:space="preserve">б) Дополнительная литература: </w:t>
      </w:r>
    </w:p>
    <w:p w:rsidR="005E14F8" w:rsidRPr="005E14F8" w:rsidRDefault="005E14F8" w:rsidP="005E14F8">
      <w:pPr>
        <w:widowControl/>
        <w:tabs>
          <w:tab w:val="left" w:pos="709"/>
          <w:tab w:val="left" w:pos="1134"/>
          <w:tab w:val="right" w:leader="underscore" w:pos="9356"/>
        </w:tabs>
        <w:suppressAutoHyphens/>
        <w:jc w:val="both"/>
        <w:rPr>
          <w:rFonts w:ascii="Times New Roman" w:eastAsia="Times New Roman" w:hAnsi="Times New Roman" w:cs="Times New Roman"/>
          <w:i/>
          <w:color w:val="auto"/>
          <w:sz w:val="28"/>
          <w:szCs w:val="28"/>
          <w:lang w:eastAsia="ar-SA" w:bidi="ar-SA"/>
        </w:rPr>
      </w:pPr>
      <w:r w:rsidRPr="005E14F8">
        <w:rPr>
          <w:rFonts w:ascii="Times New Roman" w:eastAsia="Times New Roman" w:hAnsi="Times New Roman" w:cs="Times New Roman"/>
          <w:i/>
          <w:color w:val="auto"/>
          <w:sz w:val="28"/>
          <w:szCs w:val="28"/>
          <w:lang w:eastAsia="ar-SA" w:bidi="ar-SA"/>
        </w:rPr>
        <w:tab/>
        <w:t xml:space="preserve">в) Интернет-ресурсы: </w:t>
      </w:r>
    </w:p>
    <w:p w:rsidR="005E14F8" w:rsidRPr="005E14F8" w:rsidRDefault="005E14F8" w:rsidP="005E14F8">
      <w:pPr>
        <w:widowControl/>
        <w:suppressAutoHyphens/>
        <w:ind w:firstLine="709"/>
        <w:contextualSpacing/>
        <w:jc w:val="both"/>
        <w:rPr>
          <w:rFonts w:ascii="Times New Roman" w:eastAsia="Times New Roman" w:hAnsi="Times New Roman" w:cs="Times New Roman"/>
          <w:bCs/>
          <w:i/>
          <w:iCs/>
          <w:color w:val="auto"/>
          <w:sz w:val="22"/>
          <w:szCs w:val="22"/>
          <w:lang w:bidi="ar-SA"/>
        </w:rPr>
      </w:pPr>
      <w:r w:rsidRPr="005E14F8">
        <w:rPr>
          <w:rFonts w:ascii="Times New Roman" w:eastAsia="Times New Roman" w:hAnsi="Times New Roman" w:cs="Times New Roman"/>
          <w:i/>
          <w:color w:val="auto"/>
          <w:sz w:val="22"/>
          <w:szCs w:val="22"/>
          <w:lang w:eastAsia="ar-SA" w:bidi="ar-SA"/>
        </w:rPr>
        <w:t>[</w:t>
      </w:r>
      <w:r w:rsidRPr="005E14F8">
        <w:rPr>
          <w:rFonts w:ascii="Times New Roman" w:eastAsia="Times New Roman" w:hAnsi="Times New Roman" w:cs="Times New Roman"/>
          <w:bCs/>
          <w:i/>
          <w:iCs/>
          <w:color w:val="auto"/>
          <w:sz w:val="22"/>
          <w:szCs w:val="22"/>
          <w:lang w:bidi="ar-SA"/>
        </w:rPr>
        <w:t>Раздел может включать:</w:t>
      </w:r>
    </w:p>
    <w:p w:rsidR="005E14F8" w:rsidRPr="005E14F8" w:rsidRDefault="005E14F8" w:rsidP="005E14F8">
      <w:pPr>
        <w:widowControl/>
        <w:suppressAutoHyphens/>
        <w:ind w:firstLine="709"/>
        <w:contextualSpacing/>
        <w:jc w:val="both"/>
        <w:rPr>
          <w:rFonts w:ascii="Times New Roman" w:eastAsia="Times New Roman" w:hAnsi="Times New Roman" w:cs="Times New Roman"/>
          <w:bCs/>
          <w:i/>
          <w:iCs/>
          <w:color w:val="auto"/>
          <w:sz w:val="22"/>
          <w:szCs w:val="22"/>
          <w:lang w:bidi="ar-SA"/>
        </w:rPr>
      </w:pPr>
      <w:r w:rsidRPr="005E14F8">
        <w:rPr>
          <w:rFonts w:ascii="Times New Roman" w:eastAsia="Times New Roman" w:hAnsi="Times New Roman" w:cs="Times New Roman"/>
          <w:bCs/>
          <w:i/>
          <w:iCs/>
          <w:color w:val="auto"/>
          <w:sz w:val="22"/>
          <w:szCs w:val="22"/>
          <w:lang w:bidi="ar-SA"/>
        </w:rPr>
        <w:t>- федеральные образовательные ресурсы;</w:t>
      </w:r>
    </w:p>
    <w:p w:rsidR="005E14F8" w:rsidRPr="005E14F8" w:rsidRDefault="005E14F8" w:rsidP="005E14F8">
      <w:pPr>
        <w:widowControl/>
        <w:suppressAutoHyphens/>
        <w:ind w:firstLine="709"/>
        <w:contextualSpacing/>
        <w:jc w:val="both"/>
        <w:rPr>
          <w:rFonts w:ascii="Times New Roman" w:eastAsia="Times New Roman" w:hAnsi="Times New Roman" w:cs="Times New Roman"/>
          <w:bCs/>
          <w:i/>
          <w:iCs/>
          <w:color w:val="auto"/>
          <w:sz w:val="22"/>
          <w:szCs w:val="22"/>
          <w:lang w:bidi="ar-SA"/>
        </w:rPr>
      </w:pPr>
      <w:r w:rsidRPr="005E14F8">
        <w:rPr>
          <w:rFonts w:ascii="Times New Roman" w:eastAsia="Times New Roman" w:hAnsi="Times New Roman" w:cs="Times New Roman"/>
          <w:bCs/>
          <w:i/>
          <w:iCs/>
          <w:color w:val="auto"/>
          <w:sz w:val="22"/>
          <w:szCs w:val="22"/>
          <w:lang w:bidi="ar-SA"/>
        </w:rPr>
        <w:t>- специализированные сайты;</w:t>
      </w:r>
    </w:p>
    <w:p w:rsidR="005E14F8" w:rsidRPr="005E14F8" w:rsidRDefault="005E14F8" w:rsidP="005E14F8">
      <w:pPr>
        <w:widowControl/>
        <w:suppressAutoHyphens/>
        <w:ind w:firstLine="709"/>
        <w:contextualSpacing/>
        <w:jc w:val="both"/>
        <w:rPr>
          <w:rFonts w:ascii="Times New Roman" w:eastAsia="Times New Roman" w:hAnsi="Times New Roman" w:cs="Times New Roman"/>
          <w:bCs/>
          <w:i/>
          <w:iCs/>
          <w:color w:val="auto"/>
          <w:sz w:val="22"/>
          <w:szCs w:val="22"/>
          <w:lang w:bidi="ar-SA"/>
        </w:rPr>
      </w:pPr>
      <w:r w:rsidRPr="005E14F8">
        <w:rPr>
          <w:rFonts w:ascii="Times New Roman" w:eastAsia="Times New Roman" w:hAnsi="Times New Roman" w:cs="Times New Roman"/>
          <w:bCs/>
          <w:i/>
          <w:iCs/>
          <w:color w:val="auto"/>
          <w:sz w:val="22"/>
          <w:szCs w:val="22"/>
          <w:lang w:bidi="ar-SA"/>
        </w:rPr>
        <w:t xml:space="preserve">- электронно-библиотечные системы (например, </w:t>
      </w:r>
      <w:hyperlink r:id="rId8" w:history="1">
        <w:r w:rsidRPr="005E14F8">
          <w:rPr>
            <w:rFonts w:ascii="Times New Roman" w:eastAsia="Times New Roman" w:hAnsi="Times New Roman" w:cs="Times New Roman"/>
            <w:bCs/>
            <w:i/>
            <w:iCs/>
            <w:color w:val="0000FF"/>
            <w:sz w:val="22"/>
            <w:szCs w:val="22"/>
            <w:u w:val="single"/>
            <w:lang w:bidi="ar-SA"/>
          </w:rPr>
          <w:t>www.iqlib.ru</w:t>
        </w:r>
      </w:hyperlink>
      <w:r w:rsidRPr="005E14F8">
        <w:rPr>
          <w:rFonts w:ascii="Times New Roman" w:eastAsia="Times New Roman" w:hAnsi="Times New Roman" w:cs="Times New Roman"/>
          <w:bCs/>
          <w:i/>
          <w:iCs/>
          <w:color w:val="auto"/>
          <w:sz w:val="22"/>
          <w:szCs w:val="22"/>
          <w:lang w:bidi="ar-SA"/>
        </w:rPr>
        <w:t xml:space="preserve"> – Электронно-библиотечная система образовательных и просветительских изданий </w:t>
      </w:r>
      <w:r w:rsidRPr="005E14F8">
        <w:rPr>
          <w:rFonts w:ascii="Times New Roman" w:eastAsia="Times New Roman" w:hAnsi="Times New Roman" w:cs="Times New Roman"/>
          <w:bCs/>
          <w:i/>
          <w:iCs/>
          <w:color w:val="auto"/>
          <w:sz w:val="22"/>
          <w:szCs w:val="22"/>
          <w:lang w:val="en-US" w:bidi="ar-SA"/>
        </w:rPr>
        <w:t>IQ</w:t>
      </w:r>
      <w:r w:rsidRPr="005E14F8">
        <w:rPr>
          <w:rFonts w:ascii="Times New Roman" w:eastAsia="Times New Roman" w:hAnsi="Times New Roman" w:cs="Times New Roman"/>
          <w:bCs/>
          <w:i/>
          <w:iCs/>
          <w:color w:val="auto"/>
          <w:sz w:val="22"/>
          <w:szCs w:val="22"/>
          <w:lang w:bidi="ar-SA"/>
        </w:rPr>
        <w:t xml:space="preserve"> </w:t>
      </w:r>
      <w:r w:rsidRPr="005E14F8">
        <w:rPr>
          <w:rFonts w:ascii="Times New Roman" w:eastAsia="Times New Roman" w:hAnsi="Times New Roman" w:cs="Times New Roman"/>
          <w:bCs/>
          <w:i/>
          <w:iCs/>
          <w:color w:val="auto"/>
          <w:sz w:val="22"/>
          <w:szCs w:val="22"/>
          <w:lang w:val="en-US" w:bidi="ar-SA"/>
        </w:rPr>
        <w:t>LIBRARY</w:t>
      </w:r>
      <w:r w:rsidRPr="005E14F8">
        <w:rPr>
          <w:rFonts w:ascii="Times New Roman" w:eastAsia="Times New Roman" w:hAnsi="Times New Roman" w:cs="Times New Roman"/>
          <w:bCs/>
          <w:i/>
          <w:iCs/>
          <w:color w:val="auto"/>
          <w:sz w:val="22"/>
          <w:szCs w:val="22"/>
          <w:lang w:bidi="ar-SA"/>
        </w:rPr>
        <w:t xml:space="preserve">; </w:t>
      </w:r>
      <w:hyperlink r:id="rId9" w:history="1">
        <w:r w:rsidRPr="005E14F8">
          <w:rPr>
            <w:rFonts w:ascii="Times New Roman" w:eastAsia="Times New Roman" w:hAnsi="Times New Roman" w:cs="Times New Roman"/>
            <w:bCs/>
            <w:i/>
            <w:iCs/>
            <w:color w:val="0000FF"/>
            <w:sz w:val="22"/>
            <w:szCs w:val="22"/>
            <w:u w:val="single"/>
            <w:lang w:bidi="ar-SA"/>
          </w:rPr>
          <w:t>www.knigafund.ru</w:t>
        </w:r>
      </w:hyperlink>
      <w:r w:rsidRPr="005E14F8">
        <w:rPr>
          <w:rFonts w:ascii="Times New Roman" w:eastAsia="Times New Roman" w:hAnsi="Times New Roman" w:cs="Times New Roman"/>
          <w:bCs/>
          <w:i/>
          <w:iCs/>
          <w:color w:val="auto"/>
          <w:sz w:val="22"/>
          <w:szCs w:val="22"/>
          <w:lang w:bidi="ar-SA"/>
        </w:rPr>
        <w:t xml:space="preserve"> - </w:t>
      </w:r>
      <w:r w:rsidRPr="005E14F8">
        <w:rPr>
          <w:rFonts w:ascii="Times New Roman" w:eastAsia="Times New Roman" w:hAnsi="Times New Roman" w:cs="Times New Roman"/>
          <w:i/>
          <w:iCs/>
          <w:color w:val="auto"/>
          <w:sz w:val="22"/>
          <w:szCs w:val="22"/>
          <w:lang w:bidi="ar-SA"/>
        </w:rPr>
        <w:t>Электронно-библиотечная система «КнигаФонд» и др.</w:t>
      </w:r>
      <w:r w:rsidRPr="005E14F8">
        <w:rPr>
          <w:rFonts w:ascii="Times New Roman" w:eastAsia="Times New Roman" w:hAnsi="Times New Roman" w:cs="Times New Roman"/>
          <w:bCs/>
          <w:i/>
          <w:iCs/>
          <w:color w:val="auto"/>
          <w:sz w:val="22"/>
          <w:szCs w:val="22"/>
          <w:lang w:bidi="ar-SA"/>
        </w:rPr>
        <w:t>);</w:t>
      </w:r>
    </w:p>
    <w:p w:rsidR="005E14F8" w:rsidRPr="005E14F8" w:rsidRDefault="005E14F8" w:rsidP="005E14F8">
      <w:pPr>
        <w:widowControl/>
        <w:suppressAutoHyphens/>
        <w:ind w:firstLine="709"/>
        <w:contextualSpacing/>
        <w:jc w:val="both"/>
        <w:rPr>
          <w:rFonts w:ascii="Times New Roman" w:eastAsia="Times New Roman" w:hAnsi="Times New Roman" w:cs="Times New Roman"/>
          <w:bCs/>
          <w:i/>
          <w:iCs/>
          <w:color w:val="auto"/>
          <w:sz w:val="22"/>
          <w:szCs w:val="22"/>
          <w:lang w:bidi="ar-SA"/>
        </w:rPr>
      </w:pPr>
      <w:r w:rsidRPr="005E14F8">
        <w:rPr>
          <w:rFonts w:ascii="Times New Roman" w:eastAsia="Times New Roman" w:hAnsi="Times New Roman" w:cs="Times New Roman"/>
          <w:bCs/>
          <w:i/>
          <w:iCs/>
          <w:color w:val="auto"/>
          <w:sz w:val="22"/>
          <w:szCs w:val="22"/>
          <w:lang w:bidi="ar-SA"/>
        </w:rPr>
        <w:t xml:space="preserve">- электронные библиотеки (например, </w:t>
      </w:r>
      <w:hyperlink r:id="rId10" w:history="1">
        <w:r w:rsidRPr="005E14F8">
          <w:rPr>
            <w:rFonts w:ascii="Times New Roman" w:eastAsia="Times New Roman" w:hAnsi="Times New Roman" w:cs="Times New Roman"/>
            <w:bCs/>
            <w:i/>
            <w:iCs/>
            <w:color w:val="0000FF"/>
            <w:sz w:val="22"/>
            <w:szCs w:val="22"/>
            <w:u w:val="single"/>
            <w:lang w:val="en-US" w:bidi="ar-SA"/>
          </w:rPr>
          <w:t>www</w:t>
        </w:r>
        <w:r w:rsidRPr="005E14F8">
          <w:rPr>
            <w:rFonts w:ascii="Times New Roman" w:eastAsia="Times New Roman" w:hAnsi="Times New Roman" w:cs="Times New Roman"/>
            <w:bCs/>
            <w:i/>
            <w:iCs/>
            <w:color w:val="0000FF"/>
            <w:sz w:val="22"/>
            <w:szCs w:val="22"/>
            <w:u w:val="single"/>
            <w:lang w:bidi="ar-SA"/>
          </w:rPr>
          <w:t>.</w:t>
        </w:r>
        <w:r w:rsidRPr="005E14F8">
          <w:rPr>
            <w:rFonts w:ascii="Times New Roman" w:eastAsia="Times New Roman" w:hAnsi="Times New Roman" w:cs="Times New Roman"/>
            <w:bCs/>
            <w:i/>
            <w:iCs/>
            <w:color w:val="0000FF"/>
            <w:sz w:val="22"/>
            <w:szCs w:val="22"/>
            <w:u w:val="single"/>
            <w:lang w:val="en-US" w:bidi="ar-SA"/>
          </w:rPr>
          <w:t>elibrary</w:t>
        </w:r>
        <w:r w:rsidRPr="005E14F8">
          <w:rPr>
            <w:rFonts w:ascii="Times New Roman" w:eastAsia="Times New Roman" w:hAnsi="Times New Roman" w:cs="Times New Roman"/>
            <w:bCs/>
            <w:i/>
            <w:iCs/>
            <w:color w:val="0000FF"/>
            <w:sz w:val="22"/>
            <w:szCs w:val="22"/>
            <w:u w:val="single"/>
            <w:lang w:bidi="ar-SA"/>
          </w:rPr>
          <w:t>.</w:t>
        </w:r>
        <w:r w:rsidRPr="005E14F8">
          <w:rPr>
            <w:rFonts w:ascii="Times New Roman" w:eastAsia="Times New Roman" w:hAnsi="Times New Roman" w:cs="Times New Roman"/>
            <w:bCs/>
            <w:i/>
            <w:iCs/>
            <w:color w:val="0000FF"/>
            <w:sz w:val="22"/>
            <w:szCs w:val="22"/>
            <w:u w:val="single"/>
            <w:lang w:val="en-US" w:bidi="ar-SA"/>
          </w:rPr>
          <w:t>ru</w:t>
        </w:r>
      </w:hyperlink>
      <w:r w:rsidRPr="005E14F8">
        <w:rPr>
          <w:rFonts w:ascii="Times New Roman" w:eastAsia="Times New Roman" w:hAnsi="Times New Roman" w:cs="Times New Roman"/>
          <w:bCs/>
          <w:i/>
          <w:iCs/>
          <w:color w:val="auto"/>
          <w:sz w:val="22"/>
          <w:szCs w:val="22"/>
          <w:lang w:bidi="ar-SA"/>
        </w:rPr>
        <w:t xml:space="preserve"> – Научная электронная библиотека); </w:t>
      </w:r>
    </w:p>
    <w:p w:rsidR="005E14F8" w:rsidRPr="005E14F8" w:rsidRDefault="005E14F8" w:rsidP="005E14F8">
      <w:pPr>
        <w:widowControl/>
        <w:suppressAutoHyphens/>
        <w:ind w:firstLine="709"/>
        <w:contextualSpacing/>
        <w:jc w:val="both"/>
        <w:rPr>
          <w:rFonts w:ascii="Times New Roman" w:eastAsia="Times New Roman" w:hAnsi="Times New Roman" w:cs="Times New Roman"/>
          <w:bCs/>
          <w:i/>
          <w:iCs/>
          <w:color w:val="auto"/>
          <w:sz w:val="22"/>
          <w:szCs w:val="22"/>
          <w:lang w:bidi="ar-SA"/>
        </w:rPr>
      </w:pPr>
      <w:r w:rsidRPr="005E14F8">
        <w:rPr>
          <w:rFonts w:ascii="Times New Roman" w:eastAsia="Times New Roman" w:hAnsi="Times New Roman" w:cs="Times New Roman"/>
          <w:bCs/>
          <w:i/>
          <w:iCs/>
          <w:color w:val="auto"/>
          <w:sz w:val="22"/>
          <w:szCs w:val="22"/>
          <w:lang w:bidi="ar-SA"/>
        </w:rPr>
        <w:t>- ЭУМК (при наличии) и т.д.]</w:t>
      </w:r>
    </w:p>
    <w:p w:rsidR="005E14F8" w:rsidRPr="005E14F8" w:rsidRDefault="005E14F8" w:rsidP="005E14F8">
      <w:pPr>
        <w:widowControl/>
        <w:tabs>
          <w:tab w:val="left" w:pos="709"/>
          <w:tab w:val="right" w:leader="underscore" w:pos="9356"/>
        </w:tabs>
        <w:suppressAutoHyphens/>
        <w:jc w:val="both"/>
        <w:rPr>
          <w:rFonts w:ascii="Times New Roman" w:eastAsia="Times New Roman" w:hAnsi="Times New Roman" w:cs="Times New Roman"/>
          <w:i/>
          <w:color w:val="auto"/>
          <w:sz w:val="28"/>
          <w:szCs w:val="28"/>
          <w:lang w:eastAsia="ar-SA" w:bidi="ar-SA"/>
        </w:rPr>
      </w:pPr>
    </w:p>
    <w:p w:rsidR="005E14F8" w:rsidRPr="005E14F8" w:rsidRDefault="005E14F8" w:rsidP="005E14F8">
      <w:pPr>
        <w:widowControl/>
        <w:tabs>
          <w:tab w:val="right" w:leader="underscore" w:pos="9356"/>
        </w:tabs>
        <w:suppressAutoHyphens/>
        <w:ind w:firstLine="709"/>
        <w:jc w:val="both"/>
        <w:rPr>
          <w:rFonts w:ascii="Times New Roman" w:eastAsia="Times New Roman" w:hAnsi="Times New Roman" w:cs="Times New Roman"/>
          <w:b/>
          <w:bCs/>
          <w:color w:val="auto"/>
          <w:sz w:val="28"/>
          <w:szCs w:val="28"/>
          <w:lang w:eastAsia="ar-SA" w:bidi="ar-SA"/>
        </w:rPr>
      </w:pPr>
      <w:r w:rsidRPr="005E14F8">
        <w:rPr>
          <w:rFonts w:ascii="Times New Roman" w:eastAsia="Times New Roman" w:hAnsi="Times New Roman" w:cs="Times New Roman"/>
          <w:b/>
          <w:bCs/>
          <w:color w:val="auto"/>
          <w:sz w:val="28"/>
          <w:szCs w:val="28"/>
          <w:lang w:eastAsia="ar-SA" w:bidi="ar-SA"/>
        </w:rPr>
        <w:t>12. Перечень информационных технологий, используемых при проведении учебной/производственной (</w:t>
      </w:r>
      <w:r w:rsidRPr="005E14F8">
        <w:rPr>
          <w:rFonts w:ascii="Times New Roman" w:eastAsia="Times New Roman" w:hAnsi="Times New Roman" w:cs="Times New Roman"/>
          <w:b/>
          <w:bCs/>
          <w:i/>
          <w:color w:val="auto"/>
          <w:sz w:val="28"/>
          <w:szCs w:val="28"/>
          <w:lang w:eastAsia="ar-SA" w:bidi="ar-SA"/>
        </w:rPr>
        <w:t>тип практики</w:t>
      </w:r>
      <w:r w:rsidRPr="005E14F8">
        <w:rPr>
          <w:rFonts w:ascii="Times New Roman" w:eastAsia="Times New Roman" w:hAnsi="Times New Roman" w:cs="Times New Roman"/>
          <w:b/>
          <w:bCs/>
          <w:color w:val="auto"/>
          <w:sz w:val="28"/>
          <w:szCs w:val="28"/>
          <w:lang w:eastAsia="ar-SA" w:bidi="ar-SA"/>
        </w:rPr>
        <w:t xml:space="preserve">) практики, включая перечень программного обеспечения и информационных справочных систем </w:t>
      </w:r>
    </w:p>
    <w:p w:rsidR="005E14F8" w:rsidRPr="005E14F8" w:rsidRDefault="005E14F8" w:rsidP="005E14F8">
      <w:pPr>
        <w:widowControl/>
        <w:tabs>
          <w:tab w:val="right" w:leader="underscore" w:pos="9356"/>
        </w:tabs>
        <w:suppressAutoHyphens/>
        <w:ind w:firstLine="709"/>
        <w:jc w:val="both"/>
        <w:rPr>
          <w:rFonts w:ascii="Times New Roman" w:eastAsia="Times New Roman" w:hAnsi="Times New Roman" w:cs="Times New Roman"/>
          <w:bCs/>
          <w:i/>
          <w:color w:val="auto"/>
          <w:sz w:val="28"/>
          <w:szCs w:val="28"/>
          <w:lang w:eastAsia="ar-SA" w:bidi="ar-SA"/>
        </w:rPr>
      </w:pPr>
      <w:r w:rsidRPr="005E14F8">
        <w:rPr>
          <w:rFonts w:ascii="Times New Roman" w:eastAsia="Times New Roman" w:hAnsi="Times New Roman" w:cs="Times New Roman"/>
          <w:bCs/>
          <w:i/>
          <w:color w:val="auto"/>
          <w:sz w:val="28"/>
          <w:szCs w:val="28"/>
          <w:lang w:eastAsia="ar-SA" w:bidi="ar-SA"/>
        </w:rPr>
        <w:t>а) Перечень программного обеспечения:</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[Раздел включает перечень используемых при проведении практики программных продуктов, например:</w:t>
      </w:r>
    </w:p>
    <w:p w:rsidR="005E14F8" w:rsidRPr="005E14F8" w:rsidRDefault="005E14F8" w:rsidP="005E14F8">
      <w:pPr>
        <w:widowControl/>
        <w:suppressAutoHyphens/>
        <w:ind w:firstLine="708"/>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color w:val="auto"/>
          <w:sz w:val="22"/>
          <w:szCs w:val="22"/>
          <w:lang w:eastAsia="ar-SA" w:bidi="ar-SA"/>
        </w:rPr>
        <w:t xml:space="preserve">- </w:t>
      </w:r>
      <w:r w:rsidRPr="005E14F8">
        <w:rPr>
          <w:rFonts w:ascii="Times New Roman" w:eastAsia="Times New Roman" w:hAnsi="Times New Roman" w:cs="Times New Roman"/>
          <w:bCs/>
          <w:i/>
          <w:color w:val="auto"/>
          <w:sz w:val="22"/>
          <w:szCs w:val="22"/>
          <w:lang w:bidi="ar-SA"/>
        </w:rPr>
        <w:t xml:space="preserve">пакет программ </w:t>
      </w:r>
      <w:r w:rsidRPr="005E14F8">
        <w:rPr>
          <w:rFonts w:ascii="Times New Roman" w:eastAsia="Times New Roman" w:hAnsi="Times New Roman" w:cs="Times New Roman"/>
          <w:bCs/>
          <w:i/>
          <w:color w:val="auto"/>
          <w:sz w:val="22"/>
          <w:szCs w:val="22"/>
          <w:lang w:val="en-US" w:bidi="ar-SA"/>
        </w:rPr>
        <w:t>Microsoft</w:t>
      </w:r>
      <w:r w:rsidRPr="005E14F8">
        <w:rPr>
          <w:rFonts w:ascii="Times New Roman" w:eastAsia="Times New Roman" w:hAnsi="Times New Roman" w:cs="Times New Roman"/>
          <w:bCs/>
          <w:i/>
          <w:color w:val="auto"/>
          <w:sz w:val="22"/>
          <w:szCs w:val="22"/>
          <w:lang w:bidi="ar-SA"/>
        </w:rPr>
        <w:t xml:space="preserve"> </w:t>
      </w:r>
      <w:r w:rsidRPr="005E14F8">
        <w:rPr>
          <w:rFonts w:ascii="Times New Roman" w:eastAsia="Times New Roman" w:hAnsi="Times New Roman" w:cs="Times New Roman"/>
          <w:bCs/>
          <w:i/>
          <w:color w:val="auto"/>
          <w:sz w:val="22"/>
          <w:szCs w:val="22"/>
          <w:lang w:val="en-US" w:bidi="ar-SA"/>
        </w:rPr>
        <w:t>Office</w:t>
      </w:r>
      <w:r w:rsidRPr="005E14F8">
        <w:rPr>
          <w:rFonts w:ascii="Times New Roman" w:eastAsia="Times New Roman" w:hAnsi="Times New Roman" w:cs="Times New Roman"/>
          <w:bCs/>
          <w:i/>
          <w:color w:val="auto"/>
          <w:sz w:val="22"/>
          <w:szCs w:val="22"/>
          <w:lang w:bidi="ar-SA"/>
        </w:rPr>
        <w:t>;</w:t>
      </w:r>
    </w:p>
    <w:p w:rsidR="005E14F8" w:rsidRPr="005E14F8" w:rsidRDefault="005E14F8" w:rsidP="005E14F8">
      <w:pPr>
        <w:widowControl/>
        <w:suppressAutoHyphens/>
        <w:ind w:firstLine="708"/>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- 1С: Предприятие;</w:t>
      </w:r>
    </w:p>
    <w:p w:rsidR="005E14F8" w:rsidRPr="005E14F8" w:rsidRDefault="005E14F8" w:rsidP="005E14F8">
      <w:pPr>
        <w:widowControl/>
        <w:suppressAutoHyphens/>
        <w:ind w:firstLine="708"/>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Антиплагиат;</w:t>
      </w:r>
    </w:p>
    <w:p w:rsidR="005E14F8" w:rsidRPr="005E14F8" w:rsidRDefault="005E14F8" w:rsidP="005E14F8">
      <w:pPr>
        <w:widowControl/>
        <w:suppressAutoHyphens/>
        <w:ind w:firstLine="708"/>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xml:space="preserve">- </w:t>
      </w:r>
      <w:r w:rsidRPr="005E14F8">
        <w:rPr>
          <w:rFonts w:ascii="Times New Roman" w:eastAsia="Times New Roman" w:hAnsi="Times New Roman" w:cs="Times New Roman"/>
          <w:bCs/>
          <w:i/>
          <w:color w:val="auto"/>
          <w:sz w:val="22"/>
          <w:szCs w:val="22"/>
          <w:lang w:val="en-US" w:bidi="ar-SA"/>
        </w:rPr>
        <w:t>ABBYY</w:t>
      </w:r>
      <w:r w:rsidRPr="005E14F8">
        <w:rPr>
          <w:rFonts w:ascii="Times New Roman" w:eastAsia="Times New Roman" w:hAnsi="Times New Roman" w:cs="Times New Roman"/>
          <w:bCs/>
          <w:i/>
          <w:color w:val="auto"/>
          <w:sz w:val="22"/>
          <w:szCs w:val="22"/>
          <w:lang w:bidi="ar-SA"/>
        </w:rPr>
        <w:t xml:space="preserve"> </w:t>
      </w:r>
      <w:r w:rsidRPr="005E14F8">
        <w:rPr>
          <w:rFonts w:ascii="Times New Roman" w:eastAsia="Times New Roman" w:hAnsi="Times New Roman" w:cs="Times New Roman"/>
          <w:bCs/>
          <w:i/>
          <w:color w:val="auto"/>
          <w:sz w:val="22"/>
          <w:szCs w:val="22"/>
          <w:lang w:val="en-US" w:bidi="ar-SA"/>
        </w:rPr>
        <w:t>FineReader</w:t>
      </w:r>
      <w:r w:rsidRPr="005E14F8">
        <w:rPr>
          <w:rFonts w:ascii="Times New Roman" w:eastAsia="Times New Roman" w:hAnsi="Times New Roman" w:cs="Times New Roman"/>
          <w:bCs/>
          <w:i/>
          <w:color w:val="auto"/>
          <w:sz w:val="22"/>
          <w:szCs w:val="22"/>
          <w:lang w:bidi="ar-SA"/>
        </w:rPr>
        <w:t xml:space="preserve"> и др.]</w:t>
      </w:r>
    </w:p>
    <w:p w:rsidR="005E14F8" w:rsidRPr="005E14F8" w:rsidRDefault="005E14F8" w:rsidP="005E14F8">
      <w:pPr>
        <w:widowControl/>
        <w:tabs>
          <w:tab w:val="right" w:leader="underscore" w:pos="9356"/>
        </w:tabs>
        <w:suppressAutoHyphens/>
        <w:ind w:firstLine="709"/>
        <w:jc w:val="both"/>
        <w:rPr>
          <w:rFonts w:ascii="Times New Roman" w:eastAsia="Times New Roman" w:hAnsi="Times New Roman" w:cs="Times New Roman"/>
          <w:bCs/>
          <w:i/>
          <w:color w:val="auto"/>
          <w:sz w:val="28"/>
          <w:szCs w:val="28"/>
          <w:lang w:eastAsia="ar-SA" w:bidi="ar-SA"/>
        </w:rPr>
      </w:pPr>
    </w:p>
    <w:p w:rsidR="005E14F8" w:rsidRPr="005E14F8" w:rsidRDefault="005E14F8" w:rsidP="005E14F8">
      <w:pPr>
        <w:widowControl/>
        <w:tabs>
          <w:tab w:val="right" w:leader="underscore" w:pos="9356"/>
        </w:tabs>
        <w:suppressAutoHyphens/>
        <w:ind w:firstLine="709"/>
        <w:jc w:val="both"/>
        <w:rPr>
          <w:rFonts w:ascii="Times New Roman" w:eastAsia="Times New Roman" w:hAnsi="Times New Roman" w:cs="Times New Roman"/>
          <w:bCs/>
          <w:i/>
          <w:color w:val="auto"/>
          <w:sz w:val="28"/>
          <w:szCs w:val="28"/>
          <w:lang w:eastAsia="ar-SA" w:bidi="ar-SA"/>
        </w:rPr>
      </w:pPr>
      <w:r w:rsidRPr="005E14F8">
        <w:rPr>
          <w:rFonts w:ascii="Times New Roman" w:eastAsia="Times New Roman" w:hAnsi="Times New Roman" w:cs="Times New Roman"/>
          <w:bCs/>
          <w:i/>
          <w:color w:val="auto"/>
          <w:sz w:val="28"/>
          <w:szCs w:val="28"/>
          <w:lang w:eastAsia="ar-SA" w:bidi="ar-SA"/>
        </w:rPr>
        <w:t>б) Перечень информационных справочных систем:</w:t>
      </w:r>
    </w:p>
    <w:p w:rsidR="005E14F8" w:rsidRPr="005E14F8" w:rsidRDefault="005E14F8" w:rsidP="005E14F8">
      <w:pPr>
        <w:widowControl/>
        <w:suppressAutoHyphens/>
        <w:ind w:firstLine="708"/>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[Раздел включает электронные словари и энциклопедии, ресурсы, содержащие тексты законов, указов, постановлений и решений различных государственных органов, например:</w:t>
      </w:r>
    </w:p>
    <w:p w:rsidR="005E14F8" w:rsidRPr="005E14F8" w:rsidRDefault="005E14F8" w:rsidP="005E14F8">
      <w:pPr>
        <w:widowControl/>
        <w:suppressAutoHyphens/>
        <w:ind w:firstLine="708"/>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xml:space="preserve">- </w:t>
      </w:r>
      <w:hyperlink r:id="rId11" w:history="1">
        <w:r w:rsidRPr="005E14F8">
          <w:rPr>
            <w:rFonts w:ascii="Times New Roman" w:eastAsia="Times New Roman" w:hAnsi="Times New Roman" w:cs="Times New Roman"/>
            <w:bCs/>
            <w:i/>
            <w:color w:val="0000FF"/>
            <w:sz w:val="22"/>
            <w:szCs w:val="22"/>
            <w:u w:val="single"/>
            <w:lang w:bidi="ar-SA"/>
          </w:rPr>
          <w:t>www.consultant.ru</w:t>
        </w:r>
      </w:hyperlink>
      <w:r w:rsidRPr="005E14F8">
        <w:rPr>
          <w:rFonts w:ascii="Times New Roman" w:eastAsia="Times New Roman" w:hAnsi="Times New Roman" w:cs="Times New Roman"/>
          <w:bCs/>
          <w:i/>
          <w:color w:val="auto"/>
          <w:sz w:val="22"/>
          <w:szCs w:val="22"/>
          <w:lang w:bidi="ar-SA"/>
        </w:rPr>
        <w:t xml:space="preserve"> – справочная правовая система «КонсультантПлюс»;</w:t>
      </w:r>
    </w:p>
    <w:p w:rsidR="005E14F8" w:rsidRPr="005E14F8" w:rsidRDefault="005E14F8" w:rsidP="005E14F8">
      <w:pPr>
        <w:widowControl/>
        <w:suppressAutoHyphens/>
        <w:ind w:firstLine="708"/>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xml:space="preserve">- </w:t>
      </w:r>
      <w:hyperlink r:id="rId12" w:history="1">
        <w:r w:rsidRPr="005E14F8">
          <w:rPr>
            <w:rFonts w:ascii="Times New Roman" w:eastAsia="Times New Roman" w:hAnsi="Times New Roman" w:cs="Times New Roman"/>
            <w:bCs/>
            <w:i/>
            <w:color w:val="0000FF"/>
            <w:sz w:val="22"/>
            <w:szCs w:val="22"/>
            <w:u w:val="single"/>
            <w:lang w:bidi="ar-SA"/>
          </w:rPr>
          <w:t>www.garant.ru</w:t>
        </w:r>
      </w:hyperlink>
      <w:r w:rsidRPr="005E14F8">
        <w:rPr>
          <w:rFonts w:ascii="Times New Roman" w:eastAsia="Times New Roman" w:hAnsi="Times New Roman" w:cs="Times New Roman"/>
          <w:bCs/>
          <w:i/>
          <w:color w:val="auto"/>
          <w:sz w:val="22"/>
          <w:szCs w:val="22"/>
          <w:lang w:bidi="ar-SA"/>
        </w:rPr>
        <w:t xml:space="preserve"> – Информационно-правовой портал «ГАРАНТ.РУ» </w:t>
      </w:r>
    </w:p>
    <w:p w:rsidR="005E14F8" w:rsidRPr="005E14F8" w:rsidRDefault="005E14F8" w:rsidP="005E14F8">
      <w:pPr>
        <w:widowControl/>
        <w:suppressAutoHyphens/>
        <w:ind w:firstLine="708"/>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и др.]</w:t>
      </w:r>
    </w:p>
    <w:p w:rsidR="005E14F8" w:rsidRPr="005E14F8" w:rsidRDefault="005E14F8" w:rsidP="005E14F8">
      <w:pPr>
        <w:widowControl/>
        <w:tabs>
          <w:tab w:val="left" w:pos="1134"/>
          <w:tab w:val="left" w:pos="1276"/>
          <w:tab w:val="left" w:pos="1418"/>
          <w:tab w:val="right" w:leader="underscore" w:pos="9356"/>
        </w:tabs>
        <w:suppressAutoHyphens/>
        <w:spacing w:before="40"/>
        <w:ind w:firstLine="709"/>
        <w:jc w:val="both"/>
        <w:rPr>
          <w:rFonts w:ascii="Times New Roman" w:eastAsia="Times New Roman" w:hAnsi="Times New Roman" w:cs="Times New Roman"/>
          <w:b/>
          <w:color w:val="auto"/>
          <w:sz w:val="28"/>
          <w:szCs w:val="28"/>
          <w:lang w:eastAsia="ar-SA" w:bidi="ar-SA"/>
        </w:rPr>
      </w:pPr>
      <w:r w:rsidRPr="005E14F8">
        <w:rPr>
          <w:rFonts w:ascii="Times New Roman" w:eastAsia="Times New Roman" w:hAnsi="Times New Roman" w:cs="Times New Roman"/>
          <w:b/>
          <w:color w:val="auto"/>
          <w:sz w:val="28"/>
          <w:szCs w:val="28"/>
          <w:lang w:eastAsia="ar-SA" w:bidi="ar-SA"/>
        </w:rPr>
        <w:t xml:space="preserve">13. </w:t>
      </w:r>
      <w:r w:rsidRPr="005E14F8">
        <w:rPr>
          <w:rFonts w:ascii="Times New Roman" w:eastAsia="Times New Roman" w:hAnsi="Times New Roman" w:cs="Times New Roman"/>
          <w:b/>
          <w:bCs/>
          <w:color w:val="auto"/>
          <w:sz w:val="28"/>
          <w:szCs w:val="28"/>
          <w:lang w:eastAsia="ar-SA" w:bidi="ar-SA"/>
        </w:rPr>
        <w:t>Материально-техническое обеспечение учебной/</w:t>
      </w:r>
      <w:r w:rsidR="00914A7D">
        <w:rPr>
          <w:rFonts w:ascii="Times New Roman" w:eastAsia="Times New Roman" w:hAnsi="Times New Roman" w:cs="Times New Roman"/>
          <w:b/>
          <w:bCs/>
          <w:color w:val="auto"/>
          <w:sz w:val="28"/>
          <w:szCs w:val="28"/>
          <w:lang w:eastAsia="ar-SA" w:bidi="ar-SA"/>
        </w:rPr>
        <w:t xml:space="preserve"> </w:t>
      </w:r>
      <w:r w:rsidRPr="005E14F8">
        <w:rPr>
          <w:rFonts w:ascii="Times New Roman" w:eastAsia="Times New Roman" w:hAnsi="Times New Roman" w:cs="Times New Roman"/>
          <w:b/>
          <w:bCs/>
          <w:color w:val="auto"/>
          <w:sz w:val="28"/>
          <w:szCs w:val="28"/>
          <w:lang w:eastAsia="ar-SA" w:bidi="ar-SA"/>
        </w:rPr>
        <w:t>производственной (</w:t>
      </w:r>
      <w:r w:rsidRPr="005E14F8">
        <w:rPr>
          <w:rFonts w:ascii="Times New Roman" w:eastAsia="Times New Roman" w:hAnsi="Times New Roman" w:cs="Times New Roman"/>
          <w:b/>
          <w:bCs/>
          <w:i/>
          <w:color w:val="auto"/>
          <w:sz w:val="28"/>
          <w:szCs w:val="28"/>
          <w:lang w:eastAsia="ar-SA" w:bidi="ar-SA"/>
        </w:rPr>
        <w:t>тип практики</w:t>
      </w:r>
      <w:r w:rsidRPr="005E14F8">
        <w:rPr>
          <w:rFonts w:ascii="Times New Roman" w:eastAsia="Times New Roman" w:hAnsi="Times New Roman" w:cs="Times New Roman"/>
          <w:b/>
          <w:bCs/>
          <w:color w:val="auto"/>
          <w:sz w:val="28"/>
          <w:szCs w:val="28"/>
          <w:lang w:eastAsia="ar-SA" w:bidi="ar-SA"/>
        </w:rPr>
        <w:t>) практики</w:t>
      </w:r>
      <w:r w:rsidRPr="005E14F8">
        <w:rPr>
          <w:rFonts w:ascii="Times New Roman" w:eastAsia="Times New Roman" w:hAnsi="Times New Roman" w:cs="Times New Roman"/>
          <w:b/>
          <w:color w:val="auto"/>
          <w:sz w:val="28"/>
          <w:szCs w:val="28"/>
          <w:lang w:eastAsia="ar-SA" w:bidi="ar-SA"/>
        </w:rPr>
        <w:t xml:space="preserve"> </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color w:val="auto"/>
          <w:sz w:val="22"/>
          <w:szCs w:val="22"/>
          <w:lang w:eastAsia="ar-SA" w:bidi="ar-SA"/>
        </w:rPr>
      </w:pPr>
      <w:r w:rsidRPr="005E14F8">
        <w:rPr>
          <w:rFonts w:ascii="Times New Roman" w:eastAsia="Times New Roman" w:hAnsi="Times New Roman" w:cs="Times New Roman"/>
          <w:bCs/>
          <w:i/>
          <w:color w:val="auto"/>
          <w:sz w:val="22"/>
          <w:szCs w:val="22"/>
          <w:lang w:bidi="ar-SA"/>
        </w:rPr>
        <w:t>[</w:t>
      </w:r>
      <w:r w:rsidRPr="005E14F8">
        <w:rPr>
          <w:rFonts w:ascii="Times New Roman" w:eastAsia="Times New Roman" w:hAnsi="Times New Roman" w:cs="Times New Roman"/>
          <w:i/>
          <w:iCs/>
          <w:color w:val="auto"/>
          <w:sz w:val="22"/>
          <w:szCs w:val="22"/>
          <w:lang w:eastAsia="ar-SA" w:bidi="ar-SA"/>
        </w:rPr>
        <w:t xml:space="preserve">Для учебной практики: Указывается необходимое для проведения учебной практики материально-техническое обеспечение. Например: полигоны, лаборатории, специально оборудованные кабинеты, измерительные и вычислительные комплексы,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 </w:t>
      </w:r>
    </w:p>
    <w:p w:rsidR="005E14F8" w:rsidRPr="005E14F8" w:rsidRDefault="005E14F8" w:rsidP="005E14F8">
      <w:pPr>
        <w:widowControl/>
        <w:autoSpaceDE w:val="0"/>
        <w:autoSpaceDN w:val="0"/>
        <w:adjustRightInd w:val="0"/>
        <w:ind w:firstLine="709"/>
        <w:jc w:val="both"/>
        <w:rPr>
          <w:rFonts w:ascii="Times New Roman" w:eastAsia="Times New Roman" w:hAnsi="Times New Roman" w:cs="Times New Roman"/>
          <w:i/>
          <w:iCs/>
          <w:sz w:val="22"/>
          <w:szCs w:val="22"/>
          <w:lang w:bidi="ar-SA"/>
        </w:rPr>
      </w:pPr>
      <w:r w:rsidRPr="005E14F8">
        <w:rPr>
          <w:rFonts w:ascii="Times New Roman" w:eastAsia="Times New Roman" w:hAnsi="Times New Roman" w:cs="Times New Roman"/>
          <w:i/>
          <w:iCs/>
          <w:sz w:val="22"/>
          <w:szCs w:val="22"/>
          <w:lang w:bidi="ar-SA"/>
        </w:rPr>
        <w:t xml:space="preserve">Для производственной практики: Указывается, какое производственное, научно-исследовательское оборудование, измерительные и вычислительные комплексы, другое </w:t>
      </w:r>
      <w:r w:rsidRPr="005E14F8">
        <w:rPr>
          <w:rFonts w:ascii="Times New Roman" w:eastAsia="Times New Roman" w:hAnsi="Times New Roman" w:cs="Times New Roman"/>
          <w:i/>
          <w:iCs/>
          <w:sz w:val="22"/>
          <w:szCs w:val="22"/>
          <w:lang w:bidi="ar-SA"/>
        </w:rPr>
        <w:lastRenderedPageBreak/>
        <w:t xml:space="preserve">материально-техническое обеспечение необходимы для полноценного прохождения производственной практики на конкретном предприятии, НИИ, кафедре). </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Для защиты отчета по практике могут использоваться:</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учебная аудитория №___ (лаборатория, компьютерный класс и др.);</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персональные компьютеры с выходом в Интернет;</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аудио- и видеооборудование;</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мультимедийные демонстрационные комплексы (экран, проектор и др.);</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стенды, демонстрационные плакаты;</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раздаточный материал и др.</w:t>
      </w:r>
    </w:p>
    <w:p w:rsidR="005E14F8" w:rsidRPr="005E14F8" w:rsidRDefault="005E14F8" w:rsidP="005E14F8">
      <w:pPr>
        <w:widowControl/>
        <w:autoSpaceDE w:val="0"/>
        <w:autoSpaceDN w:val="0"/>
        <w:adjustRightInd w:val="0"/>
        <w:ind w:firstLine="709"/>
        <w:jc w:val="both"/>
        <w:rPr>
          <w:rFonts w:ascii="Times New Roman" w:eastAsia="Times New Roman" w:hAnsi="Times New Roman" w:cs="Times New Roman"/>
          <w:sz w:val="22"/>
          <w:szCs w:val="22"/>
          <w:lang w:bidi="ar-SA"/>
        </w:rPr>
      </w:pPr>
      <w:r w:rsidRPr="005E14F8">
        <w:rPr>
          <w:rFonts w:ascii="Times New Roman" w:eastAsia="Times New Roman" w:hAnsi="Times New Roman" w:cs="Times New Roman"/>
          <w:i/>
          <w:iCs/>
          <w:sz w:val="22"/>
          <w:szCs w:val="22"/>
          <w:lang w:bidi="ar-SA"/>
        </w:rPr>
        <w:t>Примечание: Во время прохождения производственной практики обучающийся может использовать современную аппаратуру и средства обработки данных (компьютеры, вычислительные комплексы, разрабатывающие программы и пр.), которые находятся в соответствующей производственной организации].</w:t>
      </w: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r w:rsidRPr="005E14F8">
        <w:rPr>
          <w:rFonts w:ascii="Times New Roman" w:eastAsia="Times New Roman" w:hAnsi="Times New Roman" w:cs="Times New Roman"/>
          <w:b/>
          <w:color w:val="auto"/>
          <w:sz w:val="28"/>
          <w:szCs w:val="28"/>
          <w:lang w:eastAsia="ar-SA" w:bidi="ar-SA"/>
        </w:rPr>
        <w:br w:type="page"/>
      </w:r>
      <w:r w:rsidRPr="005E14F8">
        <w:rPr>
          <w:rFonts w:ascii="Times New Roman" w:eastAsia="Times New Roman" w:hAnsi="Times New Roman" w:cs="Times New Roman"/>
          <w:b/>
          <w:color w:val="auto"/>
          <w:sz w:val="28"/>
          <w:szCs w:val="28"/>
          <w:lang w:eastAsia="ar-SA" w:bidi="ar-SA"/>
        </w:rPr>
        <w:lastRenderedPageBreak/>
        <w:t xml:space="preserve">ЛИСТ СОГЛАСОВАНИЯ ПРОГРАММЫ ПРАКТИКИ </w:t>
      </w: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r w:rsidRPr="005E14F8">
        <w:rPr>
          <w:rFonts w:ascii="Times New Roman" w:eastAsia="Times New Roman" w:hAnsi="Times New Roman" w:cs="Times New Roman"/>
          <w:b/>
          <w:color w:val="auto"/>
          <w:sz w:val="28"/>
          <w:szCs w:val="28"/>
          <w:lang w:eastAsia="ar-SA" w:bidi="ar-SA"/>
        </w:rPr>
        <w:t>С ПРЕДСТАВИТЕЛЯМИ РАБОТОДАТЕЛЕЙ И/ИЛИ АКАДЕМИЧЕСКИХ СООБЩЕСТВ</w:t>
      </w:r>
    </w:p>
    <w:p w:rsidR="005E14F8" w:rsidRPr="005E14F8" w:rsidRDefault="005E14F8" w:rsidP="005E14F8">
      <w:pPr>
        <w:widowControl/>
        <w:suppressAutoHyphens/>
        <w:jc w:val="center"/>
        <w:rPr>
          <w:rFonts w:ascii="Times New Roman" w:eastAsia="Times New Roman" w:hAnsi="Times New Roman" w:cs="Times New Roman"/>
          <w:i/>
          <w:color w:val="auto"/>
          <w:sz w:val="28"/>
          <w:szCs w:val="28"/>
          <w:lang w:eastAsia="ar-SA" w:bidi="ar-SA"/>
        </w:rPr>
      </w:pPr>
      <w:r w:rsidRPr="005E14F8">
        <w:rPr>
          <w:rFonts w:ascii="Times New Roman" w:eastAsia="Times New Roman" w:hAnsi="Times New Roman" w:cs="Times New Roman"/>
          <w:i/>
          <w:color w:val="auto"/>
          <w:sz w:val="28"/>
          <w:szCs w:val="28"/>
          <w:lang w:eastAsia="ar-SA" w:bidi="ar-SA"/>
        </w:rPr>
        <w:t>(не менее 2-х представителей)</w:t>
      </w: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p>
    <w:p w:rsidR="005E14F8" w:rsidRPr="005E14F8" w:rsidRDefault="005E14F8" w:rsidP="005E14F8">
      <w:pPr>
        <w:widowControl/>
        <w:suppressAutoHyphens/>
        <w:rPr>
          <w:rFonts w:ascii="Times New Roman" w:eastAsia="Times New Roman" w:hAnsi="Times New Roman" w:cs="Times New Roman"/>
          <w:b/>
          <w:color w:val="auto"/>
          <w:sz w:val="28"/>
          <w:szCs w:val="28"/>
          <w:lang w:eastAsia="ar-SA" w:bidi="ar-SA"/>
        </w:rPr>
      </w:pPr>
      <w:r w:rsidRPr="005E14F8">
        <w:rPr>
          <w:rFonts w:ascii="Times New Roman" w:eastAsia="Times New Roman" w:hAnsi="Times New Roman" w:cs="Times New Roman"/>
          <w:b/>
          <w:color w:val="auto"/>
          <w:sz w:val="28"/>
          <w:szCs w:val="28"/>
          <w:lang w:eastAsia="ar-SA" w:bidi="ar-SA"/>
        </w:rPr>
        <w:t>Эксперт(ы):</w:t>
      </w:r>
    </w:p>
    <w:p w:rsidR="005E14F8" w:rsidRPr="005E14F8" w:rsidRDefault="005E14F8" w:rsidP="005E14F8">
      <w:pPr>
        <w:widowControl/>
        <w:tabs>
          <w:tab w:val="left" w:pos="1134"/>
          <w:tab w:val="right" w:leader="underscore" w:pos="9639"/>
        </w:tabs>
        <w:suppressAutoHyphens/>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lang w:eastAsia="ar-SA" w:bidi="ar-SA"/>
        </w:rPr>
        <w:t xml:space="preserve">_____________________ </w:t>
      </w:r>
      <w:r w:rsidRPr="005E14F8">
        <w:rPr>
          <w:rFonts w:ascii="Times New Roman" w:eastAsia="Times New Roman" w:hAnsi="Times New Roman" w:cs="Times New Roman"/>
          <w:color w:val="auto"/>
          <w:sz w:val="28"/>
          <w:szCs w:val="28"/>
          <w:lang w:eastAsia="ar-SA" w:bidi="ar-SA"/>
        </w:rPr>
        <w:t>Ф.И.О., должность, место работы, подпись</w:t>
      </w:r>
    </w:p>
    <w:p w:rsidR="005E14F8" w:rsidRPr="005E14F8" w:rsidRDefault="005E14F8" w:rsidP="005E14F8">
      <w:pPr>
        <w:widowControl/>
        <w:tabs>
          <w:tab w:val="left" w:pos="1134"/>
          <w:tab w:val="right" w:leader="underscore" w:pos="9639"/>
        </w:tabs>
        <w:suppressAutoHyphens/>
        <w:rPr>
          <w:rFonts w:ascii="Times New Roman" w:eastAsia="Times New Roman" w:hAnsi="Times New Roman" w:cs="Times New Roman"/>
          <w:color w:val="auto"/>
          <w:sz w:val="28"/>
          <w:szCs w:val="28"/>
          <w:lang w:eastAsia="ar-SA" w:bidi="ar-SA"/>
        </w:rPr>
      </w:pPr>
    </w:p>
    <w:p w:rsidR="005E14F8" w:rsidRPr="005E14F8" w:rsidRDefault="005E14F8" w:rsidP="005E14F8">
      <w:pPr>
        <w:widowControl/>
        <w:tabs>
          <w:tab w:val="left" w:pos="1134"/>
          <w:tab w:val="right" w:leader="underscore" w:pos="9639"/>
        </w:tabs>
        <w:suppressAutoHyphens/>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__________________ Ф.И.О., должность, место работы, подпись</w:t>
      </w:r>
    </w:p>
    <w:p w:rsidR="005E14F8" w:rsidRPr="005E14F8" w:rsidRDefault="005E14F8" w:rsidP="005E14F8">
      <w:pPr>
        <w:widowControl/>
        <w:tabs>
          <w:tab w:val="left" w:pos="1134"/>
          <w:tab w:val="right" w:leader="underscore" w:pos="9356"/>
        </w:tabs>
        <w:suppressAutoHyphens/>
        <w:ind w:firstLine="851"/>
        <w:jc w:val="both"/>
        <w:rPr>
          <w:rFonts w:ascii="Times New Roman" w:eastAsia="Times New Roman" w:hAnsi="Times New Roman" w:cs="Times New Roman"/>
          <w:i/>
          <w:iCs/>
          <w:color w:val="auto"/>
          <w:sz w:val="22"/>
          <w:lang w:eastAsia="ar-SA" w:bidi="ar-SA"/>
        </w:rPr>
      </w:pPr>
    </w:p>
    <w:p w:rsidR="005E14F8" w:rsidRPr="005E14F8" w:rsidRDefault="005E14F8" w:rsidP="005E14F8">
      <w:pPr>
        <w:widowControl/>
        <w:tabs>
          <w:tab w:val="left" w:pos="1134"/>
          <w:tab w:val="right" w:leader="underscore" w:pos="9356"/>
        </w:tabs>
        <w:suppressAutoHyphens/>
        <w:ind w:firstLine="851"/>
        <w:jc w:val="both"/>
        <w:rPr>
          <w:rFonts w:ascii="Times New Roman" w:eastAsia="Times New Roman" w:hAnsi="Times New Roman" w:cs="Times New Roman"/>
          <w:i/>
          <w:iCs/>
          <w:color w:val="auto"/>
          <w:sz w:val="22"/>
          <w:lang w:eastAsia="ar-SA" w:bidi="ar-SA"/>
        </w:rPr>
      </w:pPr>
    </w:p>
    <w:p w:rsidR="005E14F8" w:rsidRPr="005E14F8" w:rsidRDefault="005E14F8" w:rsidP="005E14F8">
      <w:pPr>
        <w:widowControl/>
        <w:tabs>
          <w:tab w:val="left" w:pos="1134"/>
          <w:tab w:val="right" w:leader="underscore" w:pos="9356"/>
        </w:tabs>
        <w:suppressAutoHyphens/>
        <w:ind w:firstLine="851"/>
        <w:jc w:val="both"/>
        <w:rPr>
          <w:rFonts w:ascii="Times New Roman" w:eastAsia="Times New Roman" w:hAnsi="Times New Roman" w:cs="Times New Roman"/>
          <w:i/>
          <w:iCs/>
          <w:color w:val="auto"/>
          <w:sz w:val="22"/>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r w:rsidRPr="005E14F8">
        <w:rPr>
          <w:rFonts w:ascii="Times New Roman" w:eastAsia="Times New Roman" w:hAnsi="Times New Roman" w:cs="Times New Roman"/>
          <w:b/>
          <w:color w:val="auto"/>
          <w:sz w:val="28"/>
          <w:szCs w:val="28"/>
          <w:lang w:eastAsia="ar-SA" w:bidi="ar-SA"/>
        </w:rPr>
        <w:br w:type="page"/>
      </w:r>
      <w:r w:rsidRPr="005E14F8">
        <w:rPr>
          <w:rFonts w:ascii="Times New Roman" w:eastAsia="Times New Roman" w:hAnsi="Times New Roman" w:cs="Times New Roman"/>
          <w:b/>
          <w:color w:val="auto"/>
          <w:sz w:val="28"/>
          <w:szCs w:val="28"/>
          <w:lang w:eastAsia="ar-SA" w:bidi="ar-SA"/>
        </w:rPr>
        <w:lastRenderedPageBreak/>
        <w:t xml:space="preserve">ЛИСТ ИЗМЕНЕНИЙ И ДОПОЛНЕНИЙ, </w:t>
      </w: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r w:rsidRPr="005E14F8">
        <w:rPr>
          <w:rFonts w:ascii="Times New Roman" w:eastAsia="Times New Roman" w:hAnsi="Times New Roman" w:cs="Times New Roman"/>
          <w:b/>
          <w:color w:val="auto"/>
          <w:sz w:val="28"/>
          <w:szCs w:val="28"/>
          <w:lang w:eastAsia="ar-SA" w:bidi="ar-SA"/>
        </w:rPr>
        <w:t xml:space="preserve">ВНЕСЕННЫХ В </w:t>
      </w:r>
      <w:r w:rsidR="00DF70D2">
        <w:rPr>
          <w:rFonts w:ascii="Times New Roman" w:eastAsia="Times New Roman" w:hAnsi="Times New Roman" w:cs="Times New Roman"/>
          <w:b/>
          <w:color w:val="auto"/>
          <w:sz w:val="28"/>
          <w:szCs w:val="28"/>
          <w:lang w:eastAsia="ar-SA" w:bidi="ar-SA"/>
        </w:rPr>
        <w:t xml:space="preserve">РАБОЧУЮ </w:t>
      </w:r>
      <w:r w:rsidRPr="005E14F8">
        <w:rPr>
          <w:rFonts w:ascii="Times New Roman" w:eastAsia="Times New Roman" w:hAnsi="Times New Roman" w:cs="Times New Roman"/>
          <w:b/>
          <w:color w:val="auto"/>
          <w:sz w:val="28"/>
          <w:szCs w:val="28"/>
          <w:lang w:eastAsia="ar-SA" w:bidi="ar-SA"/>
        </w:rPr>
        <w:t>ПРОГРАММУ ПРАКТИКИ</w:t>
      </w: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5062"/>
      </w:tblGrid>
      <w:tr w:rsidR="005E14F8" w:rsidRPr="005E14F8" w:rsidTr="00025740">
        <w:tc>
          <w:tcPr>
            <w:tcW w:w="10421" w:type="dxa"/>
            <w:gridSpan w:val="2"/>
            <w:shd w:val="clear" w:color="auto" w:fill="auto"/>
          </w:tcPr>
          <w:p w:rsidR="005E14F8" w:rsidRPr="005E14F8" w:rsidRDefault="005E14F8" w:rsidP="005E14F8">
            <w:pPr>
              <w:widowControl/>
              <w:suppressAutoHyphens/>
              <w:rPr>
                <w:rFonts w:ascii="Times New Roman" w:eastAsia="Times New Roman" w:hAnsi="Times New Roman" w:cs="Times New Roman"/>
                <w:color w:val="auto"/>
                <w:szCs w:val="28"/>
                <w:lang w:eastAsia="ar-SA" w:bidi="ar-SA"/>
              </w:rPr>
            </w:pPr>
            <w:r w:rsidRPr="005E14F8">
              <w:rPr>
                <w:rFonts w:ascii="Times New Roman" w:eastAsia="Times New Roman" w:hAnsi="Times New Roman" w:cs="Times New Roman"/>
                <w:color w:val="auto"/>
                <w:sz w:val="28"/>
                <w:szCs w:val="28"/>
                <w:lang w:eastAsia="ar-SA" w:bidi="ar-SA"/>
              </w:rPr>
              <w:t>№ изменения, дата изменения; номер страницы с изменением</w:t>
            </w:r>
          </w:p>
        </w:tc>
      </w:tr>
      <w:tr w:rsidR="005E14F8" w:rsidRPr="005E14F8" w:rsidTr="00025740">
        <w:tc>
          <w:tcPr>
            <w:tcW w:w="5070" w:type="dxa"/>
            <w:shd w:val="clear" w:color="auto" w:fill="auto"/>
          </w:tcPr>
          <w:p w:rsidR="005E14F8" w:rsidRPr="005E14F8" w:rsidRDefault="005E14F8" w:rsidP="005E14F8">
            <w:pPr>
              <w:widowControl/>
              <w:suppressAutoHyphens/>
              <w:jc w:val="center"/>
              <w:rPr>
                <w:rFonts w:ascii="Times New Roman" w:eastAsia="Times New Roman" w:hAnsi="Times New Roman" w:cs="Times New Roman"/>
                <w:b/>
                <w:color w:val="auto"/>
                <w:szCs w:val="28"/>
                <w:lang w:eastAsia="ar-SA" w:bidi="ar-SA"/>
              </w:rPr>
            </w:pPr>
            <w:r w:rsidRPr="005E14F8">
              <w:rPr>
                <w:rFonts w:ascii="Times New Roman" w:eastAsia="Times New Roman" w:hAnsi="Times New Roman" w:cs="Times New Roman"/>
                <w:b/>
                <w:color w:val="auto"/>
                <w:sz w:val="28"/>
                <w:szCs w:val="28"/>
                <w:lang w:eastAsia="ar-SA" w:bidi="ar-SA"/>
              </w:rPr>
              <w:t>БЫЛО</w:t>
            </w:r>
          </w:p>
          <w:p w:rsidR="005E14F8" w:rsidRPr="005E14F8" w:rsidRDefault="005E14F8" w:rsidP="005E14F8">
            <w:pPr>
              <w:widowControl/>
              <w:suppressAutoHyphens/>
              <w:jc w:val="center"/>
              <w:rPr>
                <w:rFonts w:ascii="Times New Roman" w:eastAsia="Times New Roman" w:hAnsi="Times New Roman" w:cs="Times New Roman"/>
                <w:b/>
                <w:color w:val="auto"/>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Cs w:val="28"/>
                <w:lang w:eastAsia="ar-SA" w:bidi="ar-SA"/>
              </w:rPr>
            </w:pPr>
          </w:p>
        </w:tc>
        <w:tc>
          <w:tcPr>
            <w:tcW w:w="5351" w:type="dxa"/>
            <w:shd w:val="clear" w:color="auto" w:fill="auto"/>
          </w:tcPr>
          <w:p w:rsidR="005E14F8" w:rsidRPr="005E14F8" w:rsidRDefault="005E14F8" w:rsidP="005E14F8">
            <w:pPr>
              <w:widowControl/>
              <w:suppressAutoHyphens/>
              <w:jc w:val="center"/>
              <w:rPr>
                <w:rFonts w:ascii="Times New Roman" w:eastAsia="Times New Roman" w:hAnsi="Times New Roman" w:cs="Times New Roman"/>
                <w:b/>
                <w:color w:val="auto"/>
                <w:szCs w:val="28"/>
                <w:lang w:eastAsia="ar-SA" w:bidi="ar-SA"/>
              </w:rPr>
            </w:pPr>
            <w:r w:rsidRPr="005E14F8">
              <w:rPr>
                <w:rFonts w:ascii="Times New Roman" w:eastAsia="Times New Roman" w:hAnsi="Times New Roman" w:cs="Times New Roman"/>
                <w:b/>
                <w:color w:val="auto"/>
                <w:sz w:val="28"/>
                <w:szCs w:val="28"/>
                <w:lang w:eastAsia="ar-SA" w:bidi="ar-SA"/>
              </w:rPr>
              <w:t>СТАЛО</w:t>
            </w:r>
          </w:p>
          <w:p w:rsidR="005E14F8" w:rsidRPr="005E14F8" w:rsidRDefault="005E14F8" w:rsidP="005E14F8">
            <w:pPr>
              <w:widowControl/>
              <w:suppressAutoHyphens/>
              <w:jc w:val="center"/>
              <w:rPr>
                <w:rFonts w:ascii="Times New Roman" w:eastAsia="Times New Roman" w:hAnsi="Times New Roman" w:cs="Times New Roman"/>
                <w:b/>
                <w:color w:val="auto"/>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Cs w:val="28"/>
                <w:lang w:eastAsia="ar-SA" w:bidi="ar-SA"/>
              </w:rPr>
            </w:pPr>
          </w:p>
        </w:tc>
      </w:tr>
      <w:tr w:rsidR="005E14F8" w:rsidRPr="005E14F8" w:rsidTr="00025740">
        <w:tc>
          <w:tcPr>
            <w:tcW w:w="10421" w:type="dxa"/>
            <w:gridSpan w:val="2"/>
            <w:shd w:val="clear" w:color="auto" w:fill="auto"/>
          </w:tcPr>
          <w:p w:rsidR="005E14F8" w:rsidRPr="005E14F8" w:rsidRDefault="005E14F8" w:rsidP="005E14F8">
            <w:pPr>
              <w:widowControl/>
              <w:suppressAutoHyphens/>
              <w:rPr>
                <w:rFonts w:ascii="Times New Roman" w:eastAsia="Times New Roman" w:hAnsi="Times New Roman" w:cs="Times New Roman"/>
                <w:color w:val="auto"/>
                <w:szCs w:val="28"/>
                <w:lang w:eastAsia="ar-SA" w:bidi="ar-SA"/>
              </w:rPr>
            </w:pPr>
            <w:r w:rsidRPr="005E14F8">
              <w:rPr>
                <w:rFonts w:ascii="Times New Roman" w:eastAsia="Times New Roman" w:hAnsi="Times New Roman" w:cs="Times New Roman"/>
                <w:color w:val="auto"/>
                <w:sz w:val="28"/>
                <w:szCs w:val="28"/>
                <w:lang w:eastAsia="ar-SA" w:bidi="ar-SA"/>
              </w:rPr>
              <w:t>Основание:</w:t>
            </w:r>
          </w:p>
          <w:p w:rsidR="005E14F8" w:rsidRPr="005E14F8" w:rsidRDefault="005E14F8" w:rsidP="005E14F8">
            <w:pPr>
              <w:widowControl/>
              <w:suppressAutoHyphens/>
              <w:rPr>
                <w:rFonts w:ascii="Times New Roman" w:eastAsia="Times New Roman" w:hAnsi="Times New Roman" w:cs="Times New Roman"/>
                <w:color w:val="auto"/>
                <w:szCs w:val="28"/>
                <w:lang w:eastAsia="ar-SA" w:bidi="ar-SA"/>
              </w:rPr>
            </w:pPr>
          </w:p>
          <w:p w:rsidR="005E14F8" w:rsidRPr="005E14F8" w:rsidRDefault="005E14F8" w:rsidP="005E14F8">
            <w:pPr>
              <w:widowControl/>
              <w:suppressAutoHyphens/>
              <w:rPr>
                <w:rFonts w:ascii="Times New Roman" w:eastAsia="Times New Roman" w:hAnsi="Times New Roman" w:cs="Times New Roman"/>
                <w:color w:val="auto"/>
                <w:szCs w:val="28"/>
                <w:lang w:eastAsia="ar-SA" w:bidi="ar-SA"/>
              </w:rPr>
            </w:pPr>
            <w:r w:rsidRPr="005E14F8">
              <w:rPr>
                <w:rFonts w:ascii="Times New Roman" w:eastAsia="Times New Roman" w:hAnsi="Times New Roman" w:cs="Times New Roman"/>
                <w:color w:val="auto"/>
                <w:sz w:val="28"/>
                <w:szCs w:val="28"/>
                <w:lang w:eastAsia="ar-SA" w:bidi="ar-SA"/>
              </w:rPr>
              <w:t>Подпись лица, внесшего изменения</w:t>
            </w:r>
          </w:p>
          <w:p w:rsidR="005E14F8" w:rsidRPr="005E14F8" w:rsidRDefault="005E14F8" w:rsidP="005E14F8">
            <w:pPr>
              <w:widowControl/>
              <w:suppressAutoHyphens/>
              <w:rPr>
                <w:rFonts w:ascii="Times New Roman" w:eastAsia="Times New Roman" w:hAnsi="Times New Roman" w:cs="Times New Roman"/>
                <w:color w:val="auto"/>
                <w:szCs w:val="28"/>
                <w:lang w:eastAsia="ar-SA" w:bidi="ar-SA"/>
              </w:rPr>
            </w:pPr>
          </w:p>
        </w:tc>
      </w:tr>
    </w:tbl>
    <w:p w:rsidR="005E14F8" w:rsidRPr="005E14F8" w:rsidRDefault="005E14F8" w:rsidP="005E14F8">
      <w:pPr>
        <w:widowControl/>
        <w:suppressAutoHyphens/>
        <w:rPr>
          <w:rFonts w:ascii="Times New Roman" w:eastAsia="Times New Roman" w:hAnsi="Times New Roman" w:cs="Times New Roman"/>
          <w:color w:val="auto"/>
          <w:sz w:val="32"/>
          <w:lang w:eastAsia="ar-SA" w:bidi="ar-SA"/>
        </w:rPr>
      </w:pPr>
    </w:p>
    <w:p w:rsidR="005E14F8" w:rsidRPr="005E14F8" w:rsidRDefault="005E14F8" w:rsidP="005E14F8">
      <w:pPr>
        <w:widowControl/>
        <w:suppressAutoHyphens/>
        <w:rPr>
          <w:rFonts w:ascii="Times New Roman" w:eastAsia="Times New Roman" w:hAnsi="Times New Roman" w:cs="Times New Roman"/>
          <w:color w:val="auto"/>
          <w:sz w:val="32"/>
          <w:lang w:eastAsia="ar-SA" w:bidi="ar-SA"/>
        </w:rPr>
      </w:pPr>
    </w:p>
    <w:p w:rsidR="005E14F8" w:rsidRPr="005E14F8" w:rsidRDefault="005E14F8" w:rsidP="005E14F8">
      <w:pPr>
        <w:widowControl/>
        <w:suppressAutoHyphens/>
        <w:jc w:val="center"/>
        <w:rPr>
          <w:rFonts w:ascii="Times New Roman" w:eastAsia="Times New Roman" w:hAnsi="Times New Roman" w:cs="Times New Roman"/>
          <w:b/>
          <w:caps/>
          <w:color w:val="auto"/>
          <w:sz w:val="26"/>
          <w:szCs w:val="26"/>
          <w:lang w:eastAsia="ar-SA" w:bidi="ar-SA"/>
        </w:rPr>
      </w:pPr>
    </w:p>
    <w:p w:rsidR="005E14F8" w:rsidRPr="005E14F8" w:rsidRDefault="005E14F8" w:rsidP="005E14F8">
      <w:pPr>
        <w:widowControl/>
        <w:suppressAutoHyphens/>
        <w:jc w:val="right"/>
        <w:rPr>
          <w:rFonts w:ascii="Times New Roman" w:eastAsia="Times New Roman" w:hAnsi="Times New Roman" w:cs="Times New Roman"/>
          <w:sz w:val="28"/>
          <w:szCs w:val="28"/>
          <w:lang w:eastAsia="ar-SA" w:bidi="ar-SA"/>
        </w:rPr>
      </w:pPr>
    </w:p>
    <w:p w:rsidR="005E14F8" w:rsidRPr="005E14F8" w:rsidRDefault="005E14F8" w:rsidP="005E14F8">
      <w:pPr>
        <w:widowControl/>
        <w:suppressAutoHyphens/>
        <w:jc w:val="right"/>
        <w:rPr>
          <w:rFonts w:ascii="Times New Roman" w:eastAsia="Times New Roman" w:hAnsi="Times New Roman" w:cs="Times New Roman"/>
          <w:sz w:val="28"/>
          <w:szCs w:val="28"/>
          <w:lang w:eastAsia="ar-SA" w:bidi="ar-SA"/>
        </w:rPr>
      </w:pPr>
    </w:p>
    <w:p w:rsidR="005E14F8" w:rsidRPr="005E14F8" w:rsidRDefault="005E14F8" w:rsidP="005E14F8">
      <w:pPr>
        <w:widowControl/>
        <w:suppressAutoHyphens/>
        <w:jc w:val="right"/>
        <w:rPr>
          <w:rFonts w:ascii="Times New Roman" w:eastAsia="Times New Roman" w:hAnsi="Times New Roman" w:cs="Times New Roman"/>
          <w:sz w:val="28"/>
          <w:szCs w:val="28"/>
          <w:lang w:eastAsia="ar-SA" w:bidi="ar-SA"/>
        </w:rPr>
      </w:pPr>
    </w:p>
    <w:p w:rsidR="005E14F8" w:rsidRPr="005E14F8" w:rsidRDefault="005E14F8" w:rsidP="005E14F8">
      <w:pPr>
        <w:widowControl/>
        <w:suppressAutoHyphens/>
        <w:rPr>
          <w:rFonts w:ascii="Times New Roman" w:eastAsia="Times New Roman" w:hAnsi="Times New Roman" w:cs="Times New Roman"/>
          <w:color w:val="auto"/>
          <w:lang w:eastAsia="ar-SA" w:bidi="ar-SA"/>
        </w:rPr>
      </w:pPr>
    </w:p>
    <w:p w:rsidR="005E14F8" w:rsidRPr="005E14F8" w:rsidRDefault="005E14F8" w:rsidP="005E14F8">
      <w:pPr>
        <w:widowControl/>
        <w:suppressAutoHyphens/>
        <w:jc w:val="right"/>
        <w:rPr>
          <w:rFonts w:ascii="Times New Roman" w:eastAsia="Times New Roman" w:hAnsi="Times New Roman" w:cs="Times New Roman"/>
          <w:sz w:val="28"/>
          <w:szCs w:val="28"/>
          <w:lang w:eastAsia="ar-SA" w:bidi="ar-SA"/>
        </w:rPr>
      </w:pPr>
    </w:p>
    <w:p w:rsidR="005E14F8" w:rsidRPr="005E14F8" w:rsidRDefault="005E14F8" w:rsidP="005E14F8">
      <w:pPr>
        <w:widowControl/>
        <w:suppressAutoHyphens/>
        <w:jc w:val="right"/>
        <w:rPr>
          <w:rFonts w:ascii="Times New Roman" w:eastAsia="Times New Roman" w:hAnsi="Times New Roman" w:cs="Times New Roman"/>
          <w:sz w:val="28"/>
          <w:szCs w:val="28"/>
          <w:lang w:eastAsia="ar-SA" w:bidi="ar-SA"/>
        </w:rPr>
      </w:pPr>
    </w:p>
    <w:p w:rsidR="005E14F8" w:rsidRPr="005E14F8" w:rsidRDefault="005E14F8" w:rsidP="005E14F8">
      <w:pPr>
        <w:widowControl/>
        <w:suppressAutoHyphens/>
        <w:jc w:val="right"/>
        <w:rPr>
          <w:rFonts w:ascii="Times New Roman" w:eastAsia="Times New Roman" w:hAnsi="Times New Roman" w:cs="Times New Roman"/>
          <w:sz w:val="28"/>
          <w:szCs w:val="28"/>
          <w:lang w:eastAsia="ar-SA" w:bidi="ar-SA"/>
        </w:rPr>
      </w:pPr>
    </w:p>
    <w:p w:rsidR="005E14F8" w:rsidRPr="005E14F8" w:rsidRDefault="005E14F8" w:rsidP="005E14F8">
      <w:pPr>
        <w:widowControl/>
        <w:suppressAutoHyphens/>
        <w:jc w:val="right"/>
        <w:rPr>
          <w:rFonts w:ascii="Times New Roman" w:eastAsia="Times New Roman" w:hAnsi="Times New Roman" w:cs="Times New Roman"/>
          <w:sz w:val="28"/>
          <w:szCs w:val="28"/>
          <w:lang w:eastAsia="ar-SA" w:bidi="ar-SA"/>
        </w:rPr>
      </w:pPr>
    </w:p>
    <w:p w:rsidR="005E14F8" w:rsidRPr="005E14F8" w:rsidRDefault="005E14F8" w:rsidP="005E14F8">
      <w:pPr>
        <w:widowControl/>
        <w:suppressAutoHyphens/>
        <w:jc w:val="right"/>
        <w:rPr>
          <w:rFonts w:ascii="Times New Roman" w:eastAsia="Times New Roman" w:hAnsi="Times New Roman" w:cs="Times New Roman"/>
          <w:sz w:val="28"/>
          <w:szCs w:val="28"/>
          <w:lang w:eastAsia="ar-SA" w:bidi="ar-SA"/>
        </w:rPr>
      </w:pPr>
    </w:p>
    <w:p w:rsidR="005E14F8" w:rsidRPr="005E14F8" w:rsidRDefault="005E14F8" w:rsidP="005E14F8">
      <w:pPr>
        <w:widowControl/>
        <w:suppressAutoHyphens/>
        <w:jc w:val="right"/>
        <w:rPr>
          <w:rFonts w:ascii="Times New Roman" w:eastAsia="Times New Roman" w:hAnsi="Times New Roman" w:cs="Times New Roman"/>
          <w:sz w:val="28"/>
          <w:szCs w:val="28"/>
          <w:lang w:eastAsia="ar-SA" w:bidi="ar-SA"/>
        </w:rPr>
      </w:pPr>
    </w:p>
    <w:p w:rsidR="00914A7D" w:rsidRDefault="005E14F8" w:rsidP="00914A7D">
      <w:pPr>
        <w:pStyle w:val="11"/>
        <w:spacing w:line="276" w:lineRule="auto"/>
        <w:ind w:firstLine="0"/>
        <w:jc w:val="right"/>
        <w:rPr>
          <w:b/>
          <w:i/>
        </w:rPr>
      </w:pPr>
      <w:r w:rsidRPr="005E14F8">
        <w:rPr>
          <w:sz w:val="28"/>
          <w:szCs w:val="28"/>
          <w:lang w:eastAsia="ar-SA" w:bidi="ar-SA"/>
        </w:rPr>
        <w:br w:type="page"/>
      </w:r>
      <w:r w:rsidR="00914A7D" w:rsidRPr="00914A7D">
        <w:rPr>
          <w:b/>
          <w:i/>
          <w:color w:val="auto"/>
          <w:lang w:eastAsia="ar-SA" w:bidi="ar-SA"/>
        </w:rPr>
        <w:lastRenderedPageBreak/>
        <w:t xml:space="preserve">Приложение </w:t>
      </w:r>
      <w:r w:rsidR="00914A7D">
        <w:rPr>
          <w:b/>
          <w:i/>
          <w:color w:val="auto"/>
          <w:lang w:eastAsia="ar-SA" w:bidi="ar-SA"/>
        </w:rPr>
        <w:t>3 к Положению</w:t>
      </w:r>
      <w:r w:rsidR="00914A7D" w:rsidRPr="00914A7D">
        <w:rPr>
          <w:b/>
          <w:sz w:val="24"/>
          <w:szCs w:val="24"/>
        </w:rPr>
        <w:t xml:space="preserve"> </w:t>
      </w:r>
      <w:r w:rsidR="00914A7D" w:rsidRPr="00914A7D">
        <w:rPr>
          <w:b/>
          <w:i/>
        </w:rPr>
        <w:t xml:space="preserve">о практике обучающихся, осваивающих </w:t>
      </w:r>
    </w:p>
    <w:p w:rsidR="00914A7D" w:rsidRDefault="00914A7D" w:rsidP="00914A7D">
      <w:pPr>
        <w:pStyle w:val="11"/>
        <w:spacing w:line="276" w:lineRule="auto"/>
        <w:ind w:firstLine="0"/>
        <w:jc w:val="right"/>
        <w:rPr>
          <w:b/>
          <w:sz w:val="24"/>
          <w:szCs w:val="24"/>
        </w:rPr>
      </w:pPr>
      <w:r w:rsidRPr="00914A7D">
        <w:rPr>
          <w:b/>
          <w:i/>
        </w:rPr>
        <w:t>основные профессиональные образовательные программы высшего образования</w:t>
      </w:r>
    </w:p>
    <w:p w:rsidR="005E14F8" w:rsidRPr="005E14F8" w:rsidRDefault="005E14F8" w:rsidP="005E14F8">
      <w:pPr>
        <w:widowControl/>
        <w:suppressAutoHyphens/>
        <w:jc w:val="right"/>
        <w:rPr>
          <w:rFonts w:ascii="Times New Roman" w:eastAsia="Times New Roman" w:hAnsi="Times New Roman" w:cs="Times New Roman"/>
          <w:color w:val="auto"/>
          <w:lang w:bidi="ar-SA"/>
        </w:rPr>
      </w:pPr>
    </w:p>
    <w:p w:rsidR="005E14F8" w:rsidRPr="005E14F8" w:rsidRDefault="005E14F8" w:rsidP="005E14F8">
      <w:pPr>
        <w:widowControl/>
        <w:suppressAutoHyphens/>
        <w:ind w:left="720"/>
        <w:jc w:val="center"/>
        <w:rPr>
          <w:rFonts w:ascii="Times New Roman" w:eastAsia="Times New Roman" w:hAnsi="Times New Roman" w:cs="Times New Roman"/>
          <w:b/>
          <w:color w:val="auto"/>
          <w:lang w:bidi="ar-SA"/>
        </w:rPr>
      </w:pPr>
      <w:r w:rsidRPr="005E14F8">
        <w:rPr>
          <w:rFonts w:ascii="Times New Roman" w:eastAsia="Times New Roman" w:hAnsi="Times New Roman" w:cs="Times New Roman"/>
          <w:b/>
          <w:color w:val="auto"/>
          <w:lang w:bidi="ar-SA"/>
        </w:rPr>
        <w:t xml:space="preserve">6. </w:t>
      </w:r>
      <w:r w:rsidR="00A73EB6">
        <w:rPr>
          <w:rFonts w:ascii="Times New Roman" w:eastAsia="Times New Roman" w:hAnsi="Times New Roman" w:cs="Times New Roman"/>
          <w:b/>
          <w:color w:val="auto"/>
          <w:lang w:bidi="ar-SA"/>
        </w:rPr>
        <w:t xml:space="preserve">РАБОЧАЯ </w:t>
      </w:r>
      <w:r w:rsidRPr="005E14F8">
        <w:rPr>
          <w:rFonts w:ascii="Times New Roman" w:eastAsia="Times New Roman" w:hAnsi="Times New Roman" w:cs="Times New Roman"/>
          <w:b/>
          <w:color w:val="auto"/>
          <w:lang w:bidi="ar-SA"/>
        </w:rPr>
        <w:t>ПРОГРАММА ПРАКТИКИ</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color w:val="auto"/>
          <w:lang w:bidi="ar-SA"/>
        </w:rPr>
      </w:pP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lang w:bidi="ar-SA"/>
        </w:rPr>
      </w:pPr>
      <w:r w:rsidRPr="005E14F8">
        <w:rPr>
          <w:rFonts w:ascii="Times New Roman" w:eastAsia="Times New Roman" w:hAnsi="Times New Roman" w:cs="Times New Roman"/>
          <w:bCs/>
          <w:color w:val="auto"/>
          <w:lang w:bidi="ar-SA"/>
        </w:rPr>
        <w:t>Вид практики:</w:t>
      </w:r>
      <w:r w:rsidRPr="005E14F8">
        <w:rPr>
          <w:rFonts w:ascii="Times New Roman" w:eastAsia="Times New Roman" w:hAnsi="Times New Roman" w:cs="Times New Roman"/>
          <w:bCs/>
          <w:i/>
          <w:color w:val="auto"/>
          <w:lang w:bidi="ar-SA"/>
        </w:rPr>
        <w:t xml:space="preserve"> учебная или производственная (выбрать нужное)</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color w:val="auto"/>
          <w:lang w:bidi="ar-SA"/>
        </w:rPr>
      </w:pP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lang w:bidi="ar-SA"/>
        </w:rPr>
      </w:pPr>
      <w:r w:rsidRPr="005E14F8">
        <w:rPr>
          <w:rFonts w:ascii="Times New Roman" w:eastAsia="Times New Roman" w:hAnsi="Times New Roman" w:cs="Times New Roman"/>
          <w:bCs/>
          <w:color w:val="auto"/>
          <w:lang w:bidi="ar-SA"/>
        </w:rPr>
        <w:t>Тип практики:</w:t>
      </w:r>
      <w:r w:rsidRPr="005E14F8">
        <w:rPr>
          <w:rFonts w:ascii="Times New Roman" w:eastAsia="Times New Roman" w:hAnsi="Times New Roman" w:cs="Times New Roman"/>
          <w:bCs/>
          <w:i/>
          <w:color w:val="auto"/>
          <w:lang w:bidi="ar-SA"/>
        </w:rPr>
        <w:t xml:space="preserve"> указывается в соответствии с учебным планом</w:t>
      </w:r>
    </w:p>
    <w:p w:rsidR="005E14F8" w:rsidRPr="005E14F8" w:rsidRDefault="005E14F8" w:rsidP="005E14F8">
      <w:pPr>
        <w:widowControl/>
        <w:suppressAutoHyphens/>
        <w:autoSpaceDE w:val="0"/>
        <w:autoSpaceDN w:val="0"/>
        <w:adjustRightInd w:val="0"/>
        <w:ind w:left="709"/>
        <w:jc w:val="both"/>
        <w:rPr>
          <w:rFonts w:ascii="Times New Roman" w:eastAsia="Times New Roman" w:hAnsi="Times New Roman" w:cs="Times New Roman"/>
          <w:b/>
          <w:bCs/>
          <w:color w:val="auto"/>
          <w:lang w:bidi="ar-SA"/>
        </w:rPr>
      </w:pPr>
    </w:p>
    <w:p w:rsidR="005E14F8" w:rsidRPr="005E14F8" w:rsidRDefault="005E14F8" w:rsidP="005E14F8">
      <w:pPr>
        <w:widowControl/>
        <w:numPr>
          <w:ilvl w:val="0"/>
          <w:numId w:val="19"/>
        </w:numPr>
        <w:suppressAutoHyphens/>
        <w:autoSpaceDE w:val="0"/>
        <w:autoSpaceDN w:val="0"/>
        <w:adjustRightInd w:val="0"/>
        <w:contextualSpacing/>
        <w:jc w:val="both"/>
        <w:rPr>
          <w:rFonts w:ascii="Times New Roman" w:eastAsia="Times New Roman" w:hAnsi="Times New Roman" w:cs="Times New Roman"/>
          <w:b/>
          <w:bCs/>
          <w:color w:val="auto"/>
          <w:lang w:bidi="ar-SA"/>
        </w:rPr>
      </w:pPr>
      <w:r w:rsidRPr="005E14F8">
        <w:rPr>
          <w:rFonts w:ascii="Times New Roman" w:eastAsia="Times New Roman" w:hAnsi="Times New Roman" w:cs="Times New Roman"/>
          <w:b/>
          <w:bCs/>
          <w:color w:val="auto"/>
          <w:lang w:bidi="ar-SA"/>
        </w:rPr>
        <w:t>Пояснительная записка</w:t>
      </w:r>
    </w:p>
    <w:p w:rsidR="005E14F8" w:rsidRPr="005E14F8" w:rsidRDefault="005E14F8" w:rsidP="005E14F8">
      <w:pPr>
        <w:widowControl/>
        <w:suppressAutoHyphens/>
        <w:autoSpaceDE w:val="0"/>
        <w:autoSpaceDN w:val="0"/>
        <w:adjustRightInd w:val="0"/>
        <w:ind w:left="1069"/>
        <w:contextualSpacing/>
        <w:jc w:val="both"/>
        <w:rPr>
          <w:rFonts w:ascii="Times New Roman" w:eastAsia="Times New Roman" w:hAnsi="Times New Roman" w:cs="Times New Roman"/>
          <w:b/>
          <w:bCs/>
          <w:color w:val="auto"/>
          <w:lang w:bidi="ar-SA"/>
        </w:rPr>
      </w:pPr>
    </w:p>
    <w:p w:rsidR="005E14F8" w:rsidRPr="005E14F8" w:rsidRDefault="005E14F8" w:rsidP="005E14F8">
      <w:pPr>
        <w:widowControl/>
        <w:numPr>
          <w:ilvl w:val="0"/>
          <w:numId w:val="19"/>
        </w:numPr>
        <w:suppressAutoHyphens/>
        <w:autoSpaceDE w:val="0"/>
        <w:autoSpaceDN w:val="0"/>
        <w:adjustRightInd w:val="0"/>
        <w:contextualSpacing/>
        <w:jc w:val="both"/>
        <w:rPr>
          <w:rFonts w:ascii="Times New Roman" w:eastAsia="Times New Roman" w:hAnsi="Times New Roman" w:cs="Times New Roman"/>
          <w:b/>
          <w:bCs/>
          <w:color w:val="auto"/>
          <w:lang w:bidi="ar-SA"/>
        </w:rPr>
      </w:pPr>
      <w:r w:rsidRPr="005E14F8">
        <w:rPr>
          <w:rFonts w:ascii="Times New Roman" w:eastAsia="Times New Roman" w:hAnsi="Times New Roman" w:cs="Times New Roman"/>
          <w:b/>
          <w:bCs/>
          <w:color w:val="auto"/>
          <w:lang w:bidi="ar-SA"/>
        </w:rPr>
        <w:t>Место в структуре образовательного модуля</w:t>
      </w:r>
    </w:p>
    <w:p w:rsidR="005E14F8" w:rsidRPr="005E14F8" w:rsidRDefault="005E14F8" w:rsidP="005E14F8">
      <w:pPr>
        <w:widowControl/>
        <w:suppressAutoHyphens/>
        <w:autoSpaceDE w:val="0"/>
        <w:autoSpaceDN w:val="0"/>
        <w:adjustRightInd w:val="0"/>
        <w:jc w:val="both"/>
        <w:rPr>
          <w:rFonts w:ascii="Times New Roman" w:eastAsia="Times New Roman" w:hAnsi="Times New Roman" w:cs="Times New Roman"/>
          <w:b/>
          <w:bCs/>
          <w:color w:val="auto"/>
          <w:lang w:bidi="ar-SA"/>
        </w:rPr>
      </w:pP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
          <w:bCs/>
          <w:color w:val="auto"/>
          <w:lang w:bidi="ar-SA"/>
        </w:rPr>
      </w:pPr>
      <w:r w:rsidRPr="005E14F8">
        <w:rPr>
          <w:rFonts w:ascii="Times New Roman" w:eastAsia="Times New Roman" w:hAnsi="Times New Roman" w:cs="Times New Roman"/>
          <w:b/>
          <w:bCs/>
          <w:color w:val="auto"/>
          <w:lang w:bidi="ar-SA"/>
        </w:rPr>
        <w:t xml:space="preserve">3. Цели и задачи учебной/производственной </w:t>
      </w:r>
      <w:r w:rsidRPr="005E14F8">
        <w:rPr>
          <w:rFonts w:ascii="Times New Roman" w:eastAsia="Times New Roman" w:hAnsi="Times New Roman" w:cs="Times New Roman"/>
          <w:b/>
          <w:bCs/>
          <w:i/>
          <w:color w:val="auto"/>
          <w:lang w:bidi="ar-SA"/>
        </w:rPr>
        <w:t>(тип практики)</w:t>
      </w:r>
      <w:r w:rsidRPr="005E14F8">
        <w:rPr>
          <w:rFonts w:ascii="Times New Roman" w:eastAsia="Times New Roman" w:hAnsi="Times New Roman" w:cs="Times New Roman"/>
          <w:b/>
          <w:bCs/>
          <w:color w:val="auto"/>
          <w:lang w:bidi="ar-SA"/>
        </w:rPr>
        <w:t xml:space="preserve"> практики</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color w:val="auto"/>
          <w:lang w:bidi="ar-SA"/>
        </w:rPr>
      </w:pPr>
      <w:r w:rsidRPr="005E14F8">
        <w:rPr>
          <w:rFonts w:ascii="Times New Roman" w:eastAsia="Times New Roman" w:hAnsi="Times New Roman" w:cs="Times New Roman"/>
          <w:i/>
          <w:iCs/>
          <w:color w:val="auto"/>
          <w:lang w:bidi="ar-SA"/>
        </w:rPr>
        <w:t>Целями</w:t>
      </w:r>
      <w:r w:rsidRPr="005E14F8">
        <w:rPr>
          <w:rFonts w:ascii="Times New Roman" w:eastAsia="Times New Roman" w:hAnsi="Times New Roman" w:cs="Times New Roman"/>
          <w:b/>
          <w:bCs/>
          <w:i/>
          <w:iCs/>
          <w:color w:val="auto"/>
          <w:lang w:bidi="ar-SA"/>
        </w:rPr>
        <w:t xml:space="preserve"> </w:t>
      </w:r>
      <w:r w:rsidRPr="005E14F8">
        <w:rPr>
          <w:rFonts w:ascii="Times New Roman" w:eastAsia="Times New Roman" w:hAnsi="Times New Roman" w:cs="Times New Roman"/>
          <w:bCs/>
          <w:i/>
          <w:iCs/>
          <w:color w:val="auto"/>
          <w:lang w:bidi="ar-SA"/>
        </w:rPr>
        <w:t xml:space="preserve">учебной/производственной </w:t>
      </w:r>
      <w:r w:rsidRPr="005E14F8">
        <w:rPr>
          <w:rFonts w:ascii="Times New Roman" w:eastAsia="Times New Roman" w:hAnsi="Times New Roman" w:cs="Times New Roman"/>
          <w:i/>
          <w:iCs/>
          <w:color w:val="auto"/>
          <w:lang w:bidi="ar-SA"/>
        </w:rPr>
        <w:t>практики являются:</w:t>
      </w:r>
      <w:r w:rsidRPr="005E14F8">
        <w:rPr>
          <w:rFonts w:ascii="Times New Roman" w:eastAsia="Times New Roman" w:hAnsi="Times New Roman" w:cs="Times New Roman"/>
          <w:color w:val="auto"/>
          <w:lang w:bidi="ar-SA"/>
        </w:rPr>
        <w:t xml:space="preserve">  </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i/>
          <w:iCs/>
          <w:color w:val="auto"/>
          <w:lang w:bidi="ar-SA"/>
        </w:rPr>
      </w:pPr>
      <w:r w:rsidRPr="005E14F8">
        <w:rPr>
          <w:rFonts w:ascii="Times New Roman" w:eastAsia="Times New Roman" w:hAnsi="Times New Roman" w:cs="Times New Roman"/>
          <w:i/>
          <w:iCs/>
          <w:color w:val="auto"/>
          <w:lang w:bidi="ar-SA"/>
        </w:rPr>
        <w:t>Задачами учебной/производственной практики являются:</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i/>
          <w:iCs/>
          <w:color w:val="auto"/>
          <w:lang w:bidi="ar-SA"/>
        </w:rPr>
      </w:pPr>
    </w:p>
    <w:p w:rsidR="005E14F8" w:rsidRPr="005E14F8" w:rsidRDefault="005E14F8" w:rsidP="005E14F8">
      <w:pPr>
        <w:widowControl/>
        <w:suppressAutoHyphens/>
        <w:autoSpaceDE w:val="0"/>
        <w:autoSpaceDN w:val="0"/>
        <w:adjustRightInd w:val="0"/>
        <w:ind w:firstLine="709"/>
        <w:contextualSpacing/>
        <w:jc w:val="both"/>
        <w:rPr>
          <w:rFonts w:ascii="Times New Roman" w:eastAsia="Times New Roman" w:hAnsi="Times New Roman" w:cs="Times New Roman"/>
          <w:b/>
          <w:bCs/>
          <w:color w:val="auto"/>
          <w:lang w:bidi="ar-SA"/>
        </w:rPr>
      </w:pPr>
      <w:r w:rsidRPr="005E14F8">
        <w:rPr>
          <w:rFonts w:ascii="Times New Roman" w:eastAsia="Times New Roman" w:hAnsi="Times New Roman" w:cs="Times New Roman"/>
          <w:b/>
          <w:bCs/>
          <w:color w:val="auto"/>
          <w:lang w:bidi="ar-SA"/>
        </w:rPr>
        <w:t>4. Образовательные результаты</w:t>
      </w:r>
    </w:p>
    <w:p w:rsidR="005E14F8" w:rsidRPr="005E14F8" w:rsidRDefault="005E14F8" w:rsidP="005E14F8">
      <w:pPr>
        <w:widowControl/>
        <w:tabs>
          <w:tab w:val="num" w:pos="0"/>
          <w:tab w:val="left" w:pos="284"/>
          <w:tab w:val="right" w:leader="underscore" w:pos="9639"/>
        </w:tabs>
        <w:suppressAutoHyphens/>
        <w:jc w:val="both"/>
        <w:rPr>
          <w:rFonts w:ascii="Times New Roman" w:eastAsia="Times New Roman" w:hAnsi="Times New Roman" w:cs="Times New Roman"/>
          <w:b/>
          <w:bCs/>
          <w:color w:val="auto"/>
          <w:lang w:bidi="ar-SA"/>
        </w:rPr>
      </w:pPr>
      <w:r w:rsidRPr="005E14F8">
        <w:rPr>
          <w:rFonts w:ascii="Times New Roman" w:eastAsia="Times New Roman" w:hAnsi="Times New Roman" w:cs="Times New Roman"/>
          <w:bCs/>
          <w:i/>
          <w:color w:val="auto"/>
          <w:lang w:eastAsia="ar-SA" w:bidi="ar-SA"/>
        </w:rPr>
        <w:t xml:space="preserve"> </w:t>
      </w:r>
    </w:p>
    <w:tbl>
      <w:tblPr>
        <w:tblW w:w="5000" w:type="pct"/>
        <w:tblLayout w:type="fixed"/>
        <w:tblLook w:val="0000" w:firstRow="0" w:lastRow="0" w:firstColumn="0" w:lastColumn="0" w:noHBand="0" w:noVBand="0"/>
      </w:tblPr>
      <w:tblGrid>
        <w:gridCol w:w="1102"/>
        <w:gridCol w:w="2267"/>
        <w:gridCol w:w="1514"/>
        <w:gridCol w:w="1909"/>
        <w:gridCol w:w="1531"/>
        <w:gridCol w:w="1531"/>
      </w:tblGrid>
      <w:tr w:rsidR="005E14F8" w:rsidRPr="005E14F8" w:rsidTr="00025740">
        <w:trPr>
          <w:trHeight w:val="385"/>
        </w:trPr>
        <w:tc>
          <w:tcPr>
            <w:tcW w:w="1101" w:type="dxa"/>
            <w:tcBorders>
              <w:top w:val="single" w:sz="2" w:space="0" w:color="000000"/>
              <w:left w:val="single" w:sz="2" w:space="0" w:color="000000"/>
              <w:bottom w:val="single" w:sz="2" w:space="0" w:color="000000"/>
              <w:right w:val="single" w:sz="2" w:space="0" w:color="000000"/>
            </w:tcBorders>
          </w:tcPr>
          <w:p w:rsidR="005E14F8" w:rsidRPr="005E14F8" w:rsidRDefault="005E14F8" w:rsidP="005E14F8">
            <w:pPr>
              <w:widowControl/>
              <w:suppressAutoHyphens/>
              <w:autoSpaceDE w:val="0"/>
              <w:autoSpaceDN w:val="0"/>
              <w:adjustRightInd w:val="0"/>
              <w:jc w:val="center"/>
              <w:rPr>
                <w:rFonts w:ascii="Times New Roman" w:eastAsia="Times New Roman" w:hAnsi="Times New Roman" w:cs="Calibri"/>
                <w:color w:val="auto"/>
                <w:lang w:bidi="ar-SA"/>
              </w:rPr>
            </w:pPr>
            <w:r w:rsidRPr="005E14F8">
              <w:rPr>
                <w:rFonts w:ascii="Times New Roman CYR" w:eastAsia="Times New Roman" w:hAnsi="Times New Roman CYR" w:cs="Times New Roman CYR"/>
                <w:color w:val="auto"/>
                <w:lang w:bidi="ar-SA"/>
              </w:rPr>
              <w:t>Код ОР модуля</w:t>
            </w:r>
          </w:p>
        </w:tc>
        <w:tc>
          <w:tcPr>
            <w:tcW w:w="2267" w:type="dxa"/>
            <w:tcBorders>
              <w:top w:val="single" w:sz="2" w:space="0" w:color="000000"/>
              <w:left w:val="single" w:sz="2" w:space="0" w:color="000000"/>
              <w:bottom w:val="single" w:sz="2" w:space="0" w:color="000000"/>
              <w:right w:val="single" w:sz="2" w:space="0" w:color="000000"/>
            </w:tcBorders>
          </w:tcPr>
          <w:p w:rsidR="005E14F8" w:rsidRPr="005E14F8" w:rsidRDefault="005E14F8" w:rsidP="005E14F8">
            <w:pPr>
              <w:widowControl/>
              <w:suppressAutoHyphens/>
              <w:autoSpaceDE w:val="0"/>
              <w:autoSpaceDN w:val="0"/>
              <w:adjustRightInd w:val="0"/>
              <w:jc w:val="center"/>
              <w:rPr>
                <w:rFonts w:ascii="Times New Roman" w:eastAsia="Times New Roman" w:hAnsi="Times New Roman" w:cs="Calibri"/>
                <w:color w:val="auto"/>
                <w:lang w:bidi="ar-SA"/>
              </w:rPr>
            </w:pPr>
            <w:r w:rsidRPr="005E14F8">
              <w:rPr>
                <w:rFonts w:ascii="Times New Roman CYR" w:eastAsia="Times New Roman" w:hAnsi="Times New Roman CYR" w:cs="Times New Roman CYR"/>
                <w:color w:val="auto"/>
                <w:lang w:bidi="ar-SA"/>
              </w:rPr>
              <w:t>Образовательные результаты модуля</w:t>
            </w:r>
          </w:p>
        </w:tc>
        <w:tc>
          <w:tcPr>
            <w:tcW w:w="1514" w:type="dxa"/>
            <w:tcBorders>
              <w:top w:val="single" w:sz="2" w:space="0" w:color="000000"/>
              <w:left w:val="single" w:sz="2" w:space="0" w:color="000000"/>
              <w:bottom w:val="single" w:sz="2" w:space="0" w:color="000000"/>
              <w:right w:val="single" w:sz="2" w:space="0" w:color="000000"/>
            </w:tcBorders>
          </w:tcPr>
          <w:p w:rsidR="005E14F8" w:rsidRPr="005E14F8" w:rsidRDefault="005E14F8" w:rsidP="005E14F8">
            <w:pPr>
              <w:widowControl/>
              <w:suppressAutoHyphens/>
              <w:autoSpaceDE w:val="0"/>
              <w:autoSpaceDN w:val="0"/>
              <w:adjustRightInd w:val="0"/>
              <w:jc w:val="center"/>
              <w:rPr>
                <w:rFonts w:ascii="Times New Roman CYR" w:eastAsia="Times New Roman" w:hAnsi="Times New Roman CYR" w:cs="Times New Roman CYR"/>
                <w:color w:val="auto"/>
                <w:lang w:bidi="ar-SA"/>
              </w:rPr>
            </w:pPr>
            <w:r w:rsidRPr="005E14F8">
              <w:rPr>
                <w:rFonts w:ascii="Times New Roman CYR" w:eastAsia="Times New Roman" w:hAnsi="Times New Roman CYR" w:cs="Times New Roman CYR"/>
                <w:color w:val="auto"/>
                <w:lang w:bidi="ar-SA"/>
              </w:rPr>
              <w:t>Код ОР практики</w:t>
            </w:r>
          </w:p>
        </w:tc>
        <w:tc>
          <w:tcPr>
            <w:tcW w:w="1909" w:type="dxa"/>
            <w:tcBorders>
              <w:top w:val="single" w:sz="2" w:space="0" w:color="000000"/>
              <w:left w:val="single" w:sz="2" w:space="0" w:color="000000"/>
              <w:bottom w:val="single" w:sz="2" w:space="0" w:color="000000"/>
              <w:right w:val="single" w:sz="2" w:space="0" w:color="000000"/>
            </w:tcBorders>
          </w:tcPr>
          <w:p w:rsidR="005E14F8" w:rsidRPr="005E14F8" w:rsidRDefault="005E14F8" w:rsidP="005E14F8">
            <w:pPr>
              <w:widowControl/>
              <w:suppressAutoHyphens/>
              <w:autoSpaceDE w:val="0"/>
              <w:autoSpaceDN w:val="0"/>
              <w:adjustRightInd w:val="0"/>
              <w:jc w:val="center"/>
              <w:rPr>
                <w:rFonts w:ascii="Times New Roman" w:eastAsia="Times New Roman" w:hAnsi="Times New Roman" w:cs="Calibri"/>
                <w:color w:val="auto"/>
                <w:lang w:bidi="ar-SA"/>
              </w:rPr>
            </w:pPr>
            <w:r w:rsidRPr="005E14F8">
              <w:rPr>
                <w:rFonts w:ascii="Times New Roman CYR" w:eastAsia="Times New Roman" w:hAnsi="Times New Roman CYR" w:cs="Times New Roman CYR"/>
                <w:color w:val="auto"/>
                <w:lang w:bidi="ar-SA"/>
              </w:rPr>
              <w:t>Образовательные результаты практики</w:t>
            </w:r>
          </w:p>
        </w:tc>
        <w:tc>
          <w:tcPr>
            <w:tcW w:w="1531"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jc w:val="center"/>
              <w:rPr>
                <w:rFonts w:ascii="Times New Roman CYR" w:eastAsia="Times New Roman" w:hAnsi="Times New Roman CYR" w:cs="Times New Roman CYR"/>
                <w:color w:val="auto"/>
                <w:lang w:bidi="ar-SA"/>
              </w:rPr>
            </w:pPr>
            <w:r w:rsidRPr="005E14F8">
              <w:rPr>
                <w:rFonts w:ascii="Times New Roman CYR" w:eastAsia="Times New Roman" w:hAnsi="Times New Roman CYR" w:cs="Times New Roman CYR"/>
                <w:color w:val="auto"/>
                <w:lang w:bidi="ar-SA"/>
              </w:rPr>
              <w:t xml:space="preserve">Код </w:t>
            </w:r>
          </w:p>
          <w:p w:rsidR="005E14F8" w:rsidRPr="005E14F8" w:rsidRDefault="005E14F8" w:rsidP="005E14F8">
            <w:pPr>
              <w:widowControl/>
              <w:suppressAutoHyphens/>
              <w:autoSpaceDE w:val="0"/>
              <w:autoSpaceDN w:val="0"/>
              <w:adjustRightInd w:val="0"/>
              <w:jc w:val="center"/>
              <w:rPr>
                <w:rFonts w:ascii="Times New Roman CYR" w:eastAsia="Times New Roman" w:hAnsi="Times New Roman CYR" w:cs="Times New Roman CYR"/>
                <w:color w:val="auto"/>
                <w:lang w:bidi="ar-SA"/>
              </w:rPr>
            </w:pPr>
            <w:r w:rsidRPr="005E14F8">
              <w:rPr>
                <w:rFonts w:ascii="Times New Roman CYR" w:eastAsia="Times New Roman" w:hAnsi="Times New Roman CYR" w:cs="Times New Roman CYR"/>
                <w:color w:val="auto"/>
                <w:lang w:bidi="ar-SA"/>
              </w:rPr>
              <w:t>ИДК</w:t>
            </w:r>
          </w:p>
        </w:tc>
        <w:tc>
          <w:tcPr>
            <w:tcW w:w="1531"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jc w:val="center"/>
              <w:rPr>
                <w:rFonts w:ascii="Times New Roman" w:eastAsia="Times New Roman" w:hAnsi="Times New Roman" w:cs="Calibri"/>
                <w:color w:val="auto"/>
                <w:lang w:bidi="ar-SA"/>
              </w:rPr>
            </w:pPr>
            <w:r w:rsidRPr="005E14F8">
              <w:rPr>
                <w:rFonts w:ascii="Times New Roman CYR" w:eastAsia="Times New Roman" w:hAnsi="Times New Roman CYR" w:cs="Times New Roman CYR"/>
                <w:color w:val="auto"/>
                <w:lang w:bidi="ar-SA"/>
              </w:rPr>
              <w:t>Средства оценивания ОР</w:t>
            </w:r>
          </w:p>
        </w:tc>
      </w:tr>
      <w:tr w:rsidR="005E14F8" w:rsidRPr="005E14F8" w:rsidTr="00025740">
        <w:trPr>
          <w:trHeight w:val="331"/>
        </w:trPr>
        <w:tc>
          <w:tcPr>
            <w:tcW w:w="1101" w:type="dxa"/>
            <w:tcBorders>
              <w:top w:val="single" w:sz="2" w:space="0" w:color="000000"/>
              <w:left w:val="single" w:sz="2" w:space="0" w:color="000000"/>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Calibri"/>
                <w:color w:val="auto"/>
                <w:lang w:bidi="ar-SA"/>
              </w:rPr>
            </w:pPr>
          </w:p>
        </w:tc>
        <w:tc>
          <w:tcPr>
            <w:tcW w:w="2267" w:type="dxa"/>
            <w:tcBorders>
              <w:top w:val="single" w:sz="2" w:space="0" w:color="000000"/>
              <w:left w:val="single" w:sz="2" w:space="0" w:color="000000"/>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Calibri"/>
                <w:color w:val="auto"/>
                <w:lang w:bidi="ar-SA"/>
              </w:rPr>
            </w:pPr>
          </w:p>
        </w:tc>
        <w:tc>
          <w:tcPr>
            <w:tcW w:w="1514" w:type="dxa"/>
            <w:tcBorders>
              <w:top w:val="single" w:sz="2" w:space="0" w:color="000000"/>
              <w:left w:val="single" w:sz="2" w:space="0" w:color="000000"/>
              <w:bottom w:val="single" w:sz="2" w:space="0" w:color="000000"/>
              <w:right w:val="single" w:sz="2" w:space="0" w:color="000000"/>
            </w:tcBorders>
          </w:tcPr>
          <w:p w:rsidR="005E14F8" w:rsidRPr="005E14F8" w:rsidRDefault="005E14F8" w:rsidP="005E14F8">
            <w:pPr>
              <w:widowControl/>
              <w:suppressAutoHyphens/>
              <w:autoSpaceDE w:val="0"/>
              <w:autoSpaceDN w:val="0"/>
              <w:adjustRightInd w:val="0"/>
              <w:rPr>
                <w:rFonts w:ascii="Times New Roman" w:eastAsia="Times New Roman" w:hAnsi="Times New Roman" w:cs="Calibri"/>
                <w:color w:val="auto"/>
                <w:lang w:bidi="ar-SA"/>
              </w:rPr>
            </w:pPr>
          </w:p>
        </w:tc>
        <w:tc>
          <w:tcPr>
            <w:tcW w:w="1909" w:type="dxa"/>
            <w:tcBorders>
              <w:top w:val="single" w:sz="2" w:space="0" w:color="000000"/>
              <w:left w:val="single" w:sz="2" w:space="0" w:color="000000"/>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Calibri"/>
                <w:color w:val="auto"/>
                <w:lang w:bidi="ar-SA"/>
              </w:rPr>
            </w:pPr>
          </w:p>
        </w:tc>
        <w:tc>
          <w:tcPr>
            <w:tcW w:w="1531"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1531"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r>
      <w:tr w:rsidR="005E14F8" w:rsidRPr="005E14F8" w:rsidTr="00025740">
        <w:trPr>
          <w:trHeight w:val="331"/>
        </w:trPr>
        <w:tc>
          <w:tcPr>
            <w:tcW w:w="1101" w:type="dxa"/>
            <w:tcBorders>
              <w:top w:val="single" w:sz="2" w:space="0" w:color="000000"/>
              <w:left w:val="single" w:sz="2" w:space="0" w:color="000000"/>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Calibri"/>
                <w:color w:val="auto"/>
                <w:lang w:bidi="ar-SA"/>
              </w:rPr>
            </w:pPr>
          </w:p>
        </w:tc>
        <w:tc>
          <w:tcPr>
            <w:tcW w:w="2267" w:type="dxa"/>
            <w:tcBorders>
              <w:top w:val="single" w:sz="2" w:space="0" w:color="000000"/>
              <w:left w:val="single" w:sz="2" w:space="0" w:color="000000"/>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Calibri"/>
                <w:color w:val="auto"/>
                <w:lang w:bidi="ar-SA"/>
              </w:rPr>
            </w:pPr>
          </w:p>
        </w:tc>
        <w:tc>
          <w:tcPr>
            <w:tcW w:w="1514" w:type="dxa"/>
            <w:tcBorders>
              <w:top w:val="single" w:sz="2" w:space="0" w:color="000000"/>
              <w:left w:val="single" w:sz="2" w:space="0" w:color="000000"/>
              <w:bottom w:val="single" w:sz="2" w:space="0" w:color="000000"/>
              <w:right w:val="single" w:sz="2" w:space="0" w:color="000000"/>
            </w:tcBorders>
          </w:tcPr>
          <w:p w:rsidR="005E14F8" w:rsidRPr="005E14F8" w:rsidRDefault="005E14F8" w:rsidP="005E14F8">
            <w:pPr>
              <w:widowControl/>
              <w:suppressAutoHyphens/>
              <w:autoSpaceDE w:val="0"/>
              <w:autoSpaceDN w:val="0"/>
              <w:adjustRightInd w:val="0"/>
              <w:rPr>
                <w:rFonts w:ascii="Times New Roman" w:eastAsia="Times New Roman" w:hAnsi="Times New Roman" w:cs="Calibri"/>
                <w:color w:val="auto"/>
                <w:lang w:bidi="ar-SA"/>
              </w:rPr>
            </w:pPr>
          </w:p>
        </w:tc>
        <w:tc>
          <w:tcPr>
            <w:tcW w:w="1909" w:type="dxa"/>
            <w:tcBorders>
              <w:top w:val="single" w:sz="2" w:space="0" w:color="000000"/>
              <w:left w:val="single" w:sz="2" w:space="0" w:color="000000"/>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Calibri"/>
                <w:color w:val="auto"/>
                <w:lang w:bidi="ar-SA"/>
              </w:rPr>
            </w:pPr>
          </w:p>
        </w:tc>
        <w:tc>
          <w:tcPr>
            <w:tcW w:w="1531"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1531"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r>
    </w:tbl>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
          <w:bCs/>
          <w:color w:val="auto"/>
          <w:lang w:bidi="ar-SA"/>
        </w:rPr>
      </w:pP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
          <w:bCs/>
          <w:color w:val="auto"/>
          <w:lang w:bidi="ar-SA"/>
        </w:rPr>
      </w:pPr>
      <w:r w:rsidRPr="005E14F8">
        <w:rPr>
          <w:rFonts w:ascii="Times New Roman" w:eastAsia="Times New Roman" w:hAnsi="Times New Roman" w:cs="Times New Roman"/>
          <w:b/>
          <w:bCs/>
          <w:color w:val="auto"/>
          <w:lang w:bidi="ar-SA"/>
        </w:rPr>
        <w:t xml:space="preserve">5. Форма (формы) и способы (при наличии) проведения учебной/производственной </w:t>
      </w:r>
      <w:r w:rsidRPr="005E14F8">
        <w:rPr>
          <w:rFonts w:ascii="Times New Roman" w:eastAsia="Times New Roman" w:hAnsi="Times New Roman" w:cs="Times New Roman"/>
          <w:b/>
          <w:bCs/>
          <w:i/>
          <w:color w:val="auto"/>
          <w:lang w:bidi="ar-SA"/>
        </w:rPr>
        <w:t>(тип практики)</w:t>
      </w:r>
      <w:r w:rsidRPr="005E14F8">
        <w:rPr>
          <w:rFonts w:ascii="Times New Roman" w:eastAsia="Times New Roman" w:hAnsi="Times New Roman" w:cs="Times New Roman"/>
          <w:b/>
          <w:bCs/>
          <w:color w:val="auto"/>
          <w:lang w:bidi="ar-SA"/>
        </w:rPr>
        <w:t xml:space="preserve"> практики </w:t>
      </w:r>
    </w:p>
    <w:p w:rsidR="00341EDA" w:rsidRPr="00290CCE" w:rsidRDefault="00341EDA" w:rsidP="00341EDA">
      <w:pPr>
        <w:widowControl/>
        <w:numPr>
          <w:ilvl w:val="0"/>
          <w:numId w:val="27"/>
        </w:numPr>
        <w:tabs>
          <w:tab w:val="left" w:pos="0"/>
        </w:tabs>
        <w:suppressAutoHyphens/>
        <w:contextualSpacing/>
        <w:jc w:val="both"/>
        <w:rPr>
          <w:rFonts w:ascii="Times New Roman" w:eastAsia="Calibri" w:hAnsi="Times New Roman" w:cs="Times New Roman"/>
          <w:i/>
          <w:color w:val="auto"/>
          <w:sz w:val="22"/>
          <w:szCs w:val="22"/>
          <w:lang w:eastAsia="en-US" w:bidi="ar-SA"/>
        </w:rPr>
      </w:pPr>
      <w:r w:rsidRPr="00290CCE">
        <w:rPr>
          <w:rFonts w:ascii="Times New Roman" w:eastAsia="Calibri" w:hAnsi="Times New Roman" w:cs="Times New Roman"/>
          <w:i/>
          <w:color w:val="auto"/>
          <w:sz w:val="22"/>
          <w:szCs w:val="22"/>
          <w:lang w:eastAsia="en-US" w:bidi="ar-SA"/>
        </w:rPr>
        <w:t>Реализация практики в форме практической подготовки может осуществляться:</w:t>
      </w:r>
    </w:p>
    <w:p w:rsidR="00341EDA" w:rsidRPr="00290CCE" w:rsidRDefault="00341EDA" w:rsidP="00341EDA">
      <w:pPr>
        <w:widowControl/>
        <w:tabs>
          <w:tab w:val="left" w:pos="0"/>
        </w:tabs>
        <w:suppressAutoHyphens/>
        <w:ind w:left="851"/>
        <w:contextualSpacing/>
        <w:jc w:val="both"/>
        <w:rPr>
          <w:rFonts w:ascii="Times New Roman" w:eastAsia="Calibri" w:hAnsi="Times New Roman" w:cs="Times New Roman"/>
          <w:i/>
          <w:color w:val="auto"/>
          <w:sz w:val="22"/>
          <w:szCs w:val="22"/>
          <w:lang w:eastAsia="en-US" w:bidi="ar-SA"/>
        </w:rPr>
      </w:pPr>
      <w:r w:rsidRPr="00290CCE">
        <w:rPr>
          <w:rFonts w:ascii="Times New Roman" w:eastAsia="Calibri" w:hAnsi="Times New Roman" w:cs="Times New Roman"/>
          <w:i/>
          <w:color w:val="auto"/>
          <w:sz w:val="22"/>
          <w:szCs w:val="22"/>
          <w:lang w:eastAsia="en-US" w:bidi="ar-SA"/>
        </w:rPr>
        <w:t xml:space="preserve"> -   непрерывно;</w:t>
      </w:r>
    </w:p>
    <w:p w:rsidR="00341EDA" w:rsidRDefault="00341EDA" w:rsidP="00341EDA">
      <w:pPr>
        <w:widowControl/>
        <w:tabs>
          <w:tab w:val="left" w:pos="0"/>
        </w:tabs>
        <w:suppressAutoHyphens/>
        <w:ind w:firstLine="851"/>
        <w:contextualSpacing/>
        <w:jc w:val="both"/>
        <w:rPr>
          <w:rFonts w:ascii="Times New Roman" w:eastAsia="Calibri" w:hAnsi="Times New Roman" w:cs="Times New Roman"/>
          <w:i/>
          <w:color w:val="auto"/>
          <w:sz w:val="22"/>
          <w:szCs w:val="22"/>
          <w:lang w:eastAsia="en-US" w:bidi="ar-SA"/>
        </w:rPr>
      </w:pPr>
      <w:r w:rsidRPr="00290CCE">
        <w:rPr>
          <w:rFonts w:ascii="Times New Roman" w:eastAsia="Calibri" w:hAnsi="Times New Roman" w:cs="Times New Roman"/>
          <w:i/>
          <w:color w:val="auto"/>
          <w:sz w:val="22"/>
          <w:szCs w:val="22"/>
          <w:lang w:eastAsia="en-US" w:bidi="ar-SA"/>
        </w:rPr>
        <w:t>-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14F8" w:rsidRPr="005E14F8" w:rsidRDefault="005E14F8" w:rsidP="00341EDA">
      <w:pPr>
        <w:widowControl/>
        <w:numPr>
          <w:ilvl w:val="0"/>
          <w:numId w:val="27"/>
        </w:numPr>
        <w:tabs>
          <w:tab w:val="left" w:pos="993"/>
        </w:tabs>
        <w:suppressAutoHyphens/>
        <w:ind w:left="0" w:firstLine="993"/>
        <w:contextualSpacing/>
        <w:jc w:val="both"/>
        <w:rPr>
          <w:rFonts w:ascii="Times New Roman" w:eastAsia="Calibri" w:hAnsi="Times New Roman" w:cs="Times New Roman"/>
          <w:i/>
          <w:color w:val="auto"/>
          <w:sz w:val="22"/>
          <w:szCs w:val="22"/>
          <w:lang w:eastAsia="en-US" w:bidi="ar-SA"/>
        </w:rPr>
      </w:pPr>
      <w:r w:rsidRPr="005E14F8">
        <w:rPr>
          <w:rFonts w:ascii="Times New Roman" w:eastAsia="Calibri" w:hAnsi="Times New Roman" w:cs="Times New Roman"/>
          <w:i/>
          <w:color w:val="auto"/>
          <w:sz w:val="22"/>
          <w:szCs w:val="22"/>
          <w:lang w:eastAsia="en-US" w:bidi="ar-SA"/>
        </w:rPr>
        <w:t>Способы (при наличии) организации практик определяются в соответствии с ФГОС ВО и ОПОП ВО в зависимости от уровня, направления подготовки (специальности)/профиля (специализации).</w:t>
      </w:r>
    </w:p>
    <w:p w:rsidR="005E14F8" w:rsidRPr="005E14F8" w:rsidRDefault="005E14F8" w:rsidP="00341EDA">
      <w:pPr>
        <w:widowControl/>
        <w:numPr>
          <w:ilvl w:val="0"/>
          <w:numId w:val="27"/>
        </w:numPr>
        <w:tabs>
          <w:tab w:val="left" w:pos="993"/>
        </w:tabs>
        <w:suppressAutoHyphens/>
        <w:ind w:left="0" w:firstLine="993"/>
        <w:contextualSpacing/>
        <w:jc w:val="both"/>
        <w:rPr>
          <w:rFonts w:ascii="Times New Roman" w:eastAsia="Calibri" w:hAnsi="Times New Roman" w:cs="Times New Roman"/>
          <w:i/>
          <w:color w:val="auto"/>
          <w:sz w:val="22"/>
          <w:szCs w:val="22"/>
          <w:lang w:eastAsia="en-US" w:bidi="ar-SA"/>
        </w:rPr>
      </w:pPr>
      <w:r w:rsidRPr="005E14F8">
        <w:rPr>
          <w:rFonts w:ascii="Times New Roman" w:eastAsia="Calibri" w:hAnsi="Times New Roman" w:cs="Times New Roman"/>
          <w:i/>
          <w:color w:val="auto"/>
          <w:sz w:val="22"/>
          <w:szCs w:val="22"/>
          <w:lang w:eastAsia="en-US" w:bidi="ar-SA"/>
        </w:rPr>
        <w:t xml:space="preserve">В зависимости от способа (при наличии) организации практики делятся на выездные и стационарные. </w:t>
      </w:r>
    </w:p>
    <w:p w:rsidR="005E14F8" w:rsidRPr="005E14F8" w:rsidRDefault="005E14F8" w:rsidP="005E14F8">
      <w:pPr>
        <w:widowControl/>
        <w:tabs>
          <w:tab w:val="left" w:pos="709"/>
        </w:tabs>
        <w:suppressAutoHyphens/>
        <w:jc w:val="both"/>
        <w:rPr>
          <w:rFonts w:ascii="Times New Roman" w:eastAsia="Calibri" w:hAnsi="Times New Roman" w:cs="Times New Roman"/>
          <w:i/>
          <w:color w:val="auto"/>
          <w:sz w:val="22"/>
          <w:szCs w:val="22"/>
          <w:lang w:eastAsia="en-US" w:bidi="ar-SA"/>
        </w:rPr>
      </w:pPr>
      <w:r w:rsidRPr="005E14F8">
        <w:rPr>
          <w:rFonts w:ascii="Times New Roman" w:eastAsia="Calibri" w:hAnsi="Times New Roman" w:cs="Times New Roman"/>
          <w:i/>
          <w:color w:val="auto"/>
          <w:sz w:val="22"/>
          <w:szCs w:val="22"/>
          <w:lang w:eastAsia="en-US" w:bidi="ar-SA"/>
        </w:rPr>
        <w:tab/>
        <w:t xml:space="preserve">Стационарные практики проводятся в структурных подразделениях университета или в организациях, расположенных в городе Нижний Новгород. </w:t>
      </w:r>
    </w:p>
    <w:p w:rsidR="005E14F8" w:rsidRPr="005E14F8" w:rsidRDefault="005E14F8" w:rsidP="005E14F8">
      <w:pPr>
        <w:widowControl/>
        <w:tabs>
          <w:tab w:val="left" w:pos="708"/>
        </w:tabs>
        <w:suppressAutoHyphens/>
        <w:jc w:val="both"/>
        <w:rPr>
          <w:rFonts w:ascii="Times New Roman" w:eastAsia="Calibri" w:hAnsi="Times New Roman" w:cs="Times New Roman"/>
          <w:i/>
          <w:color w:val="auto"/>
          <w:sz w:val="22"/>
          <w:szCs w:val="22"/>
          <w:lang w:eastAsia="en-US" w:bidi="ar-SA"/>
        </w:rPr>
      </w:pPr>
      <w:r w:rsidRPr="005E14F8">
        <w:rPr>
          <w:rFonts w:ascii="Times New Roman" w:eastAsia="Calibri" w:hAnsi="Times New Roman" w:cs="Times New Roman"/>
          <w:i/>
          <w:color w:val="auto"/>
          <w:sz w:val="22"/>
          <w:szCs w:val="22"/>
          <w:lang w:eastAsia="en-US" w:bidi="ar-SA"/>
        </w:rPr>
        <w:tab/>
        <w:t>Выездные практики связаны с необходимостью направления обучающихся и преподавателей к местам проведения вне города Нижний Новгород. Выездная практика может проводиться в полевой форме в случае необходимости создания специальных условий для ее проведения. Выездные полевые практики проводятся на специализированных базах практик, либо во временных лагерях, расположенных вне крупных населенных пунктов.</w:t>
      </w:r>
    </w:p>
    <w:p w:rsidR="005E14F8" w:rsidRPr="005E14F8" w:rsidRDefault="005E14F8" w:rsidP="005E14F8">
      <w:pPr>
        <w:widowControl/>
        <w:tabs>
          <w:tab w:val="left" w:pos="708"/>
        </w:tabs>
        <w:suppressAutoHyphens/>
        <w:jc w:val="both"/>
        <w:rPr>
          <w:rFonts w:ascii="Times New Roman" w:eastAsia="Calibri" w:hAnsi="Times New Roman" w:cs="Times New Roman"/>
          <w:i/>
          <w:color w:val="auto"/>
          <w:sz w:val="22"/>
          <w:szCs w:val="22"/>
          <w:lang w:eastAsia="en-US" w:bidi="ar-SA"/>
        </w:rPr>
      </w:pPr>
      <w:r w:rsidRPr="005E14F8">
        <w:rPr>
          <w:rFonts w:ascii="Times New Roman" w:eastAsia="Calibri" w:hAnsi="Times New Roman" w:cs="Times New Roman"/>
          <w:sz w:val="28"/>
          <w:szCs w:val="28"/>
          <w:lang w:eastAsia="en-US" w:bidi="ar-SA"/>
        </w:rPr>
        <w:t>Выездная практика организуется только при наличии заявления обучающегося.</w:t>
      </w:r>
    </w:p>
    <w:p w:rsidR="005E14F8" w:rsidRPr="005E14F8" w:rsidRDefault="005E14F8" w:rsidP="005E1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
          <w:bCs/>
          <w:color w:val="auto"/>
          <w:lang w:bidi="ar-SA"/>
        </w:rPr>
      </w:pPr>
    </w:p>
    <w:p w:rsidR="005E14F8" w:rsidRPr="005E14F8" w:rsidRDefault="005E14F8" w:rsidP="005E1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eastAsia="Times New Roman" w:hAnsi="Times New Roman" w:cs="Times New Roman"/>
          <w:b/>
          <w:bCs/>
          <w:color w:val="auto"/>
          <w:lang w:bidi="ar-SA"/>
        </w:rPr>
      </w:pPr>
      <w:r w:rsidRPr="005E14F8">
        <w:rPr>
          <w:rFonts w:ascii="Times New Roman" w:eastAsia="Times New Roman" w:hAnsi="Times New Roman" w:cs="Times New Roman"/>
          <w:b/>
          <w:bCs/>
          <w:color w:val="auto"/>
          <w:lang w:bidi="ar-SA"/>
        </w:rPr>
        <w:t xml:space="preserve">6. Место и время проведения учебной/производственной </w:t>
      </w:r>
      <w:r w:rsidRPr="005E14F8">
        <w:rPr>
          <w:rFonts w:ascii="Times New Roman" w:eastAsia="Times New Roman" w:hAnsi="Times New Roman" w:cs="Times New Roman"/>
          <w:b/>
          <w:bCs/>
          <w:i/>
          <w:color w:val="auto"/>
          <w:lang w:bidi="ar-SA"/>
        </w:rPr>
        <w:t>(тип практики)</w:t>
      </w:r>
      <w:r w:rsidRPr="005E14F8">
        <w:rPr>
          <w:rFonts w:ascii="Times New Roman" w:eastAsia="Times New Roman" w:hAnsi="Times New Roman" w:cs="Times New Roman"/>
          <w:b/>
          <w:bCs/>
          <w:color w:val="auto"/>
          <w:lang w:bidi="ar-SA"/>
        </w:rPr>
        <w:t xml:space="preserve"> практики</w:t>
      </w:r>
    </w:p>
    <w:p w:rsidR="005E14F8" w:rsidRPr="005E14F8" w:rsidRDefault="005E14F8" w:rsidP="005E14F8">
      <w:pPr>
        <w:widowControl/>
        <w:tabs>
          <w:tab w:val="left" w:pos="708"/>
          <w:tab w:val="right" w:leader="underscore" w:pos="9639"/>
        </w:tabs>
        <w:suppressAutoHyphens/>
        <w:ind w:firstLine="709"/>
        <w:jc w:val="both"/>
        <w:rPr>
          <w:rFonts w:ascii="Times New Roman" w:eastAsia="Times New Roman" w:hAnsi="Times New Roman" w:cs="Times New Roman"/>
          <w:i/>
          <w:iCs/>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[Раздел включает место проведения практики (организация, предприятие, НИИ и т.д.) Указывается время проведения практики</w:t>
      </w:r>
      <w:r w:rsidRPr="005E14F8">
        <w:rPr>
          <w:rFonts w:ascii="Times New Roman" w:eastAsia="Times New Roman" w:hAnsi="Times New Roman" w:cs="Times New Roman"/>
          <w:i/>
          <w:iCs/>
          <w:color w:val="auto"/>
          <w:sz w:val="22"/>
          <w:szCs w:val="22"/>
          <w:lang w:eastAsia="ar-SA" w:bidi="ar-SA"/>
        </w:rPr>
        <w:t>.</w:t>
      </w:r>
    </w:p>
    <w:p w:rsidR="005E14F8" w:rsidRPr="005E14F8" w:rsidRDefault="005E14F8" w:rsidP="005E14F8">
      <w:pPr>
        <w:widowControl/>
        <w:tabs>
          <w:tab w:val="left" w:pos="284"/>
          <w:tab w:val="right" w:leader="underscore" w:pos="9639"/>
        </w:tabs>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Примечание: В том случае, если практики осуществляются в Университете – перечисляются кафедры и  лаборатории Университета, на базе которых проводятся те или иные виды практик, с обязательным указанием их кадрового и научно-технического потенциала.</w:t>
      </w:r>
    </w:p>
    <w:p w:rsidR="005E14F8" w:rsidRPr="005E14F8" w:rsidRDefault="005E14F8" w:rsidP="005E14F8">
      <w:pPr>
        <w:widowControl/>
        <w:tabs>
          <w:tab w:val="left" w:pos="284"/>
          <w:tab w:val="right" w:leader="underscore" w:pos="9639"/>
        </w:tabs>
        <w:suppressAutoHyphens/>
        <w:ind w:left="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Указывается условия проведения практики для лиц с ОВЗ:</w:t>
      </w:r>
    </w:p>
    <w:p w:rsidR="005E14F8" w:rsidRPr="005E14F8" w:rsidRDefault="005E14F8" w:rsidP="005E14F8">
      <w:pPr>
        <w:widowControl/>
        <w:shd w:val="clear" w:color="auto" w:fill="FFFFFF"/>
        <w:suppressAutoHyphens/>
        <w:autoSpaceDE w:val="0"/>
        <w:ind w:firstLine="725"/>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lastRenderedPageBreak/>
        <w:t xml:space="preserve">Выбор мест прохождения практик для лиц с ограниченными возможностями здоровья и инвалидов производится с учетом требований их доступности для данных обучающихся и рекомендации медико-социальной экспертизы, а также индивидуальной программе реабилитации инвалида, относительно рекомендованных условий и видов труда. </w:t>
      </w:r>
    </w:p>
    <w:p w:rsidR="005E14F8" w:rsidRPr="005E14F8" w:rsidRDefault="005E14F8" w:rsidP="005E14F8">
      <w:pPr>
        <w:widowControl/>
        <w:shd w:val="clear" w:color="auto" w:fill="FFFFFF"/>
        <w:suppressAutoHyphens/>
        <w:autoSpaceDE w:val="0"/>
        <w:ind w:firstLine="725"/>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Указывается для практик, которые проходят в организации (на предприятии):</w:t>
      </w:r>
    </w:p>
    <w:p w:rsidR="005E14F8" w:rsidRPr="005E14F8" w:rsidRDefault="005E14F8" w:rsidP="005E1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eastAsia="Times New Roman" w:hAnsi="Times New Roman" w:cs="Times New Roman"/>
          <w:i/>
          <w:color w:val="auto"/>
          <w:lang w:eastAsia="ar-SA" w:bidi="ar-SA"/>
        </w:rPr>
      </w:pPr>
      <w:r w:rsidRPr="005E14F8">
        <w:rPr>
          <w:rFonts w:ascii="Times New Roman" w:eastAsia="Times New Roman" w:hAnsi="Times New Roman" w:cs="Times New Roman"/>
          <w:color w:val="auto"/>
          <w:lang w:eastAsia="ar-SA" w:bidi="ar-SA"/>
        </w:rPr>
        <w:t>При направлении обучающегося с ограниченными возможностями здоровья и/или инвалида в организацию (предприятие) для прохождения практики, предусмотренной учебным планом, Групповой руководитель согласовывает с организацией (предприятием) условия и виды труда с учетом рекомендаций медико-социальной экспертизы и индивидуальной программы реабилитации инвалида. При необходимости для прохождения практик могут создаваться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r w:rsidRPr="005E14F8">
        <w:rPr>
          <w:rFonts w:ascii="Times New Roman" w:eastAsia="Times New Roman" w:hAnsi="Times New Roman" w:cs="Times New Roman"/>
          <w:i/>
          <w:color w:val="auto"/>
          <w:lang w:eastAsia="ar-SA" w:bidi="ar-SA"/>
        </w:rPr>
        <w:t>]</w:t>
      </w:r>
    </w:p>
    <w:p w:rsidR="005E14F8" w:rsidRPr="005E14F8" w:rsidRDefault="005E14F8" w:rsidP="005E1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eastAsia="Times New Roman" w:hAnsi="Times New Roman" w:cs="Times New Roman"/>
          <w:i/>
          <w:color w:val="auto"/>
          <w:lang w:bidi="ar-SA"/>
        </w:rPr>
      </w:pP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
          <w:bCs/>
          <w:color w:val="auto"/>
          <w:lang w:bidi="ar-SA"/>
        </w:rPr>
      </w:pPr>
      <w:r w:rsidRPr="005E14F8">
        <w:rPr>
          <w:rFonts w:ascii="Times New Roman" w:eastAsia="Times New Roman" w:hAnsi="Times New Roman" w:cs="Times New Roman"/>
          <w:b/>
          <w:bCs/>
          <w:color w:val="auto"/>
          <w:lang w:bidi="ar-SA"/>
        </w:rPr>
        <w:t xml:space="preserve">7. Структура и содержание учебной/производственной </w:t>
      </w:r>
      <w:r w:rsidRPr="005E14F8">
        <w:rPr>
          <w:rFonts w:ascii="Times New Roman" w:eastAsia="Times New Roman" w:hAnsi="Times New Roman" w:cs="Times New Roman"/>
          <w:b/>
          <w:bCs/>
          <w:i/>
          <w:color w:val="auto"/>
          <w:lang w:bidi="ar-SA"/>
        </w:rPr>
        <w:t>(тип практики)</w:t>
      </w:r>
      <w:r w:rsidRPr="005E14F8">
        <w:rPr>
          <w:rFonts w:ascii="Times New Roman" w:eastAsia="Times New Roman" w:hAnsi="Times New Roman" w:cs="Times New Roman"/>
          <w:b/>
          <w:bCs/>
          <w:color w:val="auto"/>
          <w:lang w:bidi="ar-SA"/>
        </w:rPr>
        <w:t xml:space="preserve"> практики</w:t>
      </w:r>
    </w:p>
    <w:p w:rsidR="005E14F8" w:rsidRPr="005E14F8" w:rsidRDefault="005E14F8" w:rsidP="005E1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eastAsia="Times New Roman" w:hAnsi="Times New Roman" w:cs="Times New Roman"/>
          <w:bCs/>
          <w:i/>
          <w:color w:val="auto"/>
          <w:lang w:bidi="ar-SA"/>
        </w:rPr>
      </w:pPr>
      <w:r w:rsidRPr="005E14F8">
        <w:rPr>
          <w:rFonts w:ascii="Times New Roman" w:eastAsia="Times New Roman" w:hAnsi="Times New Roman" w:cs="Times New Roman"/>
          <w:bCs/>
          <w:i/>
          <w:color w:val="auto"/>
          <w:lang w:bidi="ar-SA"/>
        </w:rPr>
        <w:t>7.1. Общая трудоемкость учебной/производственной практики</w:t>
      </w:r>
    </w:p>
    <w:p w:rsidR="005E14F8" w:rsidRPr="005E14F8" w:rsidRDefault="005E14F8" w:rsidP="005E1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eastAsia="Times New Roman" w:hAnsi="Times New Roman" w:cs="Times New Roman"/>
          <w:bCs/>
          <w:i/>
          <w:color w:val="auto"/>
          <w:lang w:bidi="ar-SA"/>
        </w:rPr>
      </w:pPr>
      <w:r w:rsidRPr="005E14F8">
        <w:rPr>
          <w:rFonts w:ascii="Times New Roman" w:eastAsia="Times New Roman" w:hAnsi="Times New Roman" w:cs="Times New Roman"/>
          <w:bCs/>
          <w:color w:val="auto"/>
          <w:lang w:bidi="ar-SA"/>
        </w:rPr>
        <w:t>Общая трудоемкость учебной/производственной практики составляет __з.е./__недель</w:t>
      </w:r>
    </w:p>
    <w:p w:rsidR="005E14F8" w:rsidRPr="005E14F8" w:rsidRDefault="005E14F8" w:rsidP="005E1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eastAsia="Times New Roman" w:hAnsi="Times New Roman" w:cs="Times New Roman"/>
          <w:bCs/>
          <w:i/>
          <w:color w:val="auto"/>
          <w:lang w:bidi="ar-SA"/>
        </w:rPr>
      </w:pPr>
      <w:r w:rsidRPr="005E14F8">
        <w:rPr>
          <w:rFonts w:ascii="Times New Roman" w:eastAsia="Times New Roman" w:hAnsi="Times New Roman" w:cs="Times New Roman"/>
          <w:bCs/>
          <w:i/>
          <w:color w:val="auto"/>
          <w:lang w:bidi="ar-SA"/>
        </w:rPr>
        <w:t>7.2. Структура и содержание учебной/производственной практики</w:t>
      </w:r>
    </w:p>
    <w:p w:rsidR="005E14F8" w:rsidRPr="005E14F8" w:rsidRDefault="005E14F8" w:rsidP="005E1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eastAsia="Times New Roman" w:hAnsi="Times New Roman" w:cs="Times New Roman"/>
          <w:bCs/>
          <w:i/>
          <w:color w:val="auto"/>
          <w:lang w:bidi="ar-SA"/>
        </w:rPr>
      </w:pPr>
    </w:p>
    <w:tbl>
      <w:tblPr>
        <w:tblW w:w="5000" w:type="pct"/>
        <w:tblLayout w:type="fixed"/>
        <w:tblLook w:val="0000" w:firstRow="0" w:lastRow="0" w:firstColumn="0" w:lastColumn="0" w:noHBand="0" w:noVBand="0"/>
      </w:tblPr>
      <w:tblGrid>
        <w:gridCol w:w="573"/>
        <w:gridCol w:w="3571"/>
        <w:gridCol w:w="1142"/>
        <w:gridCol w:w="1285"/>
        <w:gridCol w:w="999"/>
        <w:gridCol w:w="857"/>
        <w:gridCol w:w="1427"/>
      </w:tblGrid>
      <w:tr w:rsidR="005E14F8" w:rsidRPr="005E14F8" w:rsidTr="00025740">
        <w:trPr>
          <w:trHeight w:val="942"/>
        </w:trPr>
        <w:tc>
          <w:tcPr>
            <w:tcW w:w="572" w:type="dxa"/>
            <w:vMerge w:val="restart"/>
            <w:tcBorders>
              <w:top w:val="single" w:sz="2" w:space="0" w:color="000000"/>
              <w:left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jc w:val="center"/>
              <w:rPr>
                <w:rFonts w:ascii="Times New Roman" w:eastAsia="Times New Roman" w:hAnsi="Times New Roman" w:cs="Times New Roman"/>
                <w:color w:val="auto"/>
                <w:lang w:bidi="ar-SA"/>
              </w:rPr>
            </w:pPr>
            <w:r w:rsidRPr="005E14F8">
              <w:rPr>
                <w:rFonts w:ascii="Times New Roman" w:eastAsia="Times New Roman" w:hAnsi="Times New Roman" w:cs="Times New Roman"/>
                <w:color w:val="auto"/>
                <w:lang w:bidi="ar-SA"/>
              </w:rPr>
              <w:t>№</w:t>
            </w:r>
          </w:p>
          <w:p w:rsidR="005E14F8" w:rsidRPr="005E14F8" w:rsidRDefault="005E14F8" w:rsidP="005E14F8">
            <w:pPr>
              <w:widowControl/>
              <w:tabs>
                <w:tab w:val="left" w:pos="708"/>
                <w:tab w:val="right" w:leader="underscore" w:pos="9639"/>
              </w:tabs>
              <w:suppressAutoHyphens/>
              <w:autoSpaceDE w:val="0"/>
              <w:autoSpaceDN w:val="0"/>
              <w:adjustRightInd w:val="0"/>
              <w:jc w:val="center"/>
              <w:rPr>
                <w:rFonts w:ascii="Times New Roman" w:eastAsia="Times New Roman" w:hAnsi="Times New Roman" w:cs="Calibri"/>
                <w:color w:val="auto"/>
                <w:lang w:bidi="ar-SA"/>
              </w:rPr>
            </w:pPr>
            <w:r w:rsidRPr="005E14F8">
              <w:rPr>
                <w:rFonts w:ascii="Times New Roman CYR" w:eastAsia="Times New Roman" w:hAnsi="Times New Roman CYR" w:cs="Times New Roman CYR"/>
                <w:color w:val="auto"/>
                <w:lang w:bidi="ar-SA"/>
              </w:rPr>
              <w:t>п/п</w:t>
            </w:r>
          </w:p>
        </w:tc>
        <w:tc>
          <w:tcPr>
            <w:tcW w:w="3571" w:type="dxa"/>
            <w:vMerge w:val="restart"/>
            <w:tcBorders>
              <w:top w:val="single" w:sz="2" w:space="0" w:color="000000"/>
              <w:left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jc w:val="center"/>
              <w:rPr>
                <w:rFonts w:ascii="Times New Roman" w:eastAsia="Times New Roman" w:hAnsi="Times New Roman" w:cs="Calibri"/>
                <w:color w:val="auto"/>
                <w:lang w:bidi="ar-SA"/>
              </w:rPr>
            </w:pPr>
            <w:r w:rsidRPr="005E14F8">
              <w:rPr>
                <w:rFonts w:ascii="Times New Roman CYR" w:eastAsia="Times New Roman" w:hAnsi="Times New Roman CYR" w:cs="Times New Roman CYR"/>
                <w:color w:val="auto"/>
                <w:lang w:bidi="ar-SA"/>
              </w:rPr>
              <w:t>Разделы (этапы) практики</w:t>
            </w:r>
          </w:p>
        </w:tc>
        <w:tc>
          <w:tcPr>
            <w:tcW w:w="4283" w:type="dxa"/>
            <w:gridSpan w:val="4"/>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firstLine="440"/>
              <w:jc w:val="center"/>
              <w:rPr>
                <w:rFonts w:ascii="Times New Roman" w:eastAsia="Times New Roman" w:hAnsi="Times New Roman" w:cs="Calibri"/>
                <w:color w:val="auto"/>
                <w:lang w:bidi="ar-SA"/>
              </w:rPr>
            </w:pPr>
            <w:r w:rsidRPr="005E14F8">
              <w:rPr>
                <w:rFonts w:ascii="Times New Roman CYR" w:eastAsia="Times New Roman" w:hAnsi="Times New Roman CYR" w:cs="Times New Roman CYR"/>
                <w:color w:val="auto"/>
                <w:lang w:bidi="ar-SA"/>
              </w:rPr>
              <w:t>Виды деятельности на практике, включая самостоятельную работу обучающихся и трудоемкость (в часах)</w:t>
            </w:r>
          </w:p>
        </w:tc>
        <w:tc>
          <w:tcPr>
            <w:tcW w:w="1427" w:type="dxa"/>
            <w:vMerge w:val="restart"/>
            <w:tcBorders>
              <w:top w:val="single" w:sz="2" w:space="0" w:color="000000"/>
              <w:left w:val="single" w:sz="2" w:space="0" w:color="000000"/>
              <w:right w:val="single" w:sz="2" w:space="0" w:color="000000"/>
            </w:tcBorders>
          </w:tcPr>
          <w:p w:rsidR="005E14F8" w:rsidRPr="005E14F8" w:rsidRDefault="005E14F8" w:rsidP="005E14F8">
            <w:pPr>
              <w:widowControl/>
              <w:tabs>
                <w:tab w:val="left" w:pos="708"/>
                <w:tab w:val="right" w:leader="underscore" w:pos="9639"/>
              </w:tabs>
              <w:suppressAutoHyphens/>
              <w:autoSpaceDE w:val="0"/>
              <w:autoSpaceDN w:val="0"/>
              <w:adjustRightInd w:val="0"/>
              <w:jc w:val="center"/>
              <w:rPr>
                <w:rFonts w:ascii="Times New Roman CYR" w:eastAsia="Times New Roman" w:hAnsi="Times New Roman CYR" w:cs="Times New Roman CYR"/>
                <w:color w:val="auto"/>
                <w:lang w:bidi="ar-SA"/>
              </w:rPr>
            </w:pPr>
            <w:r w:rsidRPr="005E14F8">
              <w:rPr>
                <w:rFonts w:ascii="Times New Roman CYR" w:eastAsia="Times New Roman" w:hAnsi="Times New Roman CYR" w:cs="Times New Roman CYR"/>
                <w:color w:val="auto"/>
                <w:lang w:bidi="ar-SA"/>
              </w:rPr>
              <w:t>Формы текущего</w:t>
            </w:r>
          </w:p>
          <w:p w:rsidR="005E14F8" w:rsidRPr="005E14F8" w:rsidRDefault="005E14F8" w:rsidP="005E14F8">
            <w:pPr>
              <w:widowControl/>
              <w:tabs>
                <w:tab w:val="left" w:pos="708"/>
                <w:tab w:val="right" w:leader="underscore" w:pos="9639"/>
              </w:tabs>
              <w:suppressAutoHyphens/>
              <w:autoSpaceDE w:val="0"/>
              <w:autoSpaceDN w:val="0"/>
              <w:adjustRightInd w:val="0"/>
              <w:jc w:val="center"/>
              <w:rPr>
                <w:rFonts w:ascii="Times New Roman" w:eastAsia="Times New Roman" w:hAnsi="Times New Roman" w:cs="Calibri"/>
                <w:color w:val="auto"/>
                <w:lang w:bidi="ar-SA"/>
              </w:rPr>
            </w:pPr>
            <w:r w:rsidRPr="005E14F8">
              <w:rPr>
                <w:rFonts w:ascii="Times New Roman CYR" w:eastAsia="Times New Roman" w:hAnsi="Times New Roman CYR" w:cs="Times New Roman CYR"/>
                <w:color w:val="auto"/>
                <w:lang w:bidi="ar-SA"/>
              </w:rPr>
              <w:t>контроля</w:t>
            </w:r>
          </w:p>
        </w:tc>
      </w:tr>
      <w:tr w:rsidR="005E14F8" w:rsidRPr="005E14F8" w:rsidTr="00025740">
        <w:trPr>
          <w:trHeight w:val="1213"/>
        </w:trPr>
        <w:tc>
          <w:tcPr>
            <w:tcW w:w="572" w:type="dxa"/>
            <w:vMerge/>
            <w:tcBorders>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rPr>
                <w:rFonts w:ascii="Times New Roman" w:eastAsia="Times New Roman" w:hAnsi="Times New Roman" w:cs="Calibri"/>
                <w:color w:val="auto"/>
                <w:lang w:bidi="ar-SA"/>
              </w:rPr>
            </w:pPr>
          </w:p>
        </w:tc>
        <w:tc>
          <w:tcPr>
            <w:tcW w:w="3571" w:type="dxa"/>
            <w:vMerge/>
            <w:tcBorders>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spacing w:before="60" w:after="60"/>
              <w:rPr>
                <w:rFonts w:ascii="Times New Roman" w:eastAsia="Times New Roman" w:hAnsi="Times New Roman" w:cs="Calibri"/>
                <w:i/>
                <w:color w:val="auto"/>
                <w:lang w:bidi="ar-SA"/>
              </w:rPr>
            </w:pPr>
          </w:p>
        </w:tc>
        <w:tc>
          <w:tcPr>
            <w:tcW w:w="1142"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rPr>
                <w:rFonts w:ascii="Times New Roman" w:eastAsia="Times New Roman" w:hAnsi="Times New Roman" w:cs="Calibri"/>
                <w:color w:val="auto"/>
                <w:sz w:val="20"/>
                <w:szCs w:val="20"/>
                <w:lang w:bidi="ar-SA"/>
              </w:rPr>
            </w:pPr>
            <w:r w:rsidRPr="005E14F8">
              <w:rPr>
                <w:rFonts w:ascii="Times New Roman CYR" w:eastAsia="Times New Roman" w:hAnsi="Times New Roman CYR" w:cs="Times New Roman CYR"/>
                <w:color w:val="auto"/>
                <w:sz w:val="20"/>
                <w:szCs w:val="20"/>
                <w:lang w:bidi="ar-SA"/>
              </w:rPr>
              <w:t>В организации (база практик)</w:t>
            </w:r>
          </w:p>
        </w:tc>
        <w:tc>
          <w:tcPr>
            <w:tcW w:w="1285"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rPr>
                <w:rFonts w:ascii="Times New Roman" w:eastAsia="Times New Roman" w:hAnsi="Times New Roman" w:cs="Calibri"/>
                <w:color w:val="auto"/>
                <w:sz w:val="20"/>
                <w:szCs w:val="20"/>
                <w:lang w:bidi="ar-SA"/>
              </w:rPr>
            </w:pPr>
            <w:r w:rsidRPr="005E14F8">
              <w:rPr>
                <w:rFonts w:ascii="Times New Roman CYR" w:eastAsia="Times New Roman" w:hAnsi="Times New Roman CYR" w:cs="Times New Roman CYR"/>
                <w:color w:val="auto"/>
                <w:sz w:val="20"/>
                <w:szCs w:val="20"/>
                <w:lang w:bidi="ar-SA"/>
              </w:rPr>
              <w:t>Контактная работа с руководителем практики от вуза (в том числе работа в ЭИОС)</w:t>
            </w:r>
          </w:p>
        </w:tc>
        <w:tc>
          <w:tcPr>
            <w:tcW w:w="999"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rPr>
                <w:rFonts w:ascii="Times New Roman" w:eastAsia="Times New Roman" w:hAnsi="Times New Roman" w:cs="Calibri"/>
                <w:color w:val="auto"/>
                <w:sz w:val="20"/>
                <w:szCs w:val="20"/>
                <w:lang w:bidi="ar-SA"/>
              </w:rPr>
            </w:pPr>
            <w:r w:rsidRPr="005E14F8">
              <w:rPr>
                <w:rFonts w:ascii="Times New Roman CYR" w:eastAsia="Times New Roman" w:hAnsi="Times New Roman CYR" w:cs="Times New Roman CYR"/>
                <w:color w:val="auto"/>
                <w:sz w:val="20"/>
                <w:szCs w:val="20"/>
                <w:lang w:bidi="ar-SA"/>
              </w:rPr>
              <w:t>Самостоятельная работа</w:t>
            </w:r>
          </w:p>
        </w:tc>
        <w:tc>
          <w:tcPr>
            <w:tcW w:w="857"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rPr>
                <w:rFonts w:ascii="Times New Roman" w:eastAsia="Times New Roman" w:hAnsi="Times New Roman" w:cs="Calibri"/>
                <w:color w:val="auto"/>
                <w:sz w:val="20"/>
                <w:szCs w:val="20"/>
                <w:lang w:bidi="ar-SA"/>
              </w:rPr>
            </w:pPr>
            <w:r w:rsidRPr="005E14F8">
              <w:rPr>
                <w:rFonts w:ascii="Times New Roman CYR" w:eastAsia="Times New Roman" w:hAnsi="Times New Roman CYR" w:cs="Times New Roman CYR"/>
                <w:color w:val="auto"/>
                <w:sz w:val="20"/>
                <w:szCs w:val="20"/>
                <w:lang w:bidi="ar-SA"/>
              </w:rPr>
              <w:t>Общая трудоемкость в часах</w:t>
            </w:r>
          </w:p>
        </w:tc>
        <w:tc>
          <w:tcPr>
            <w:tcW w:w="1427" w:type="dxa"/>
            <w:vMerge/>
            <w:tcBorders>
              <w:left w:val="single" w:sz="2" w:space="0" w:color="000000"/>
              <w:bottom w:val="single" w:sz="2" w:space="0" w:color="000000"/>
              <w:right w:val="single" w:sz="2" w:space="0" w:color="000000"/>
            </w:tcBorders>
          </w:tcPr>
          <w:p w:rsidR="005E14F8" w:rsidRPr="005E14F8" w:rsidRDefault="005E14F8" w:rsidP="005E14F8">
            <w:pPr>
              <w:widowControl/>
              <w:tabs>
                <w:tab w:val="left" w:pos="708"/>
                <w:tab w:val="right" w:leader="underscore" w:pos="9639"/>
              </w:tabs>
              <w:suppressAutoHyphens/>
              <w:autoSpaceDE w:val="0"/>
              <w:autoSpaceDN w:val="0"/>
              <w:adjustRightInd w:val="0"/>
              <w:rPr>
                <w:rFonts w:ascii="Times New Roman" w:eastAsia="Times New Roman" w:hAnsi="Times New Roman" w:cs="Calibri"/>
                <w:color w:val="auto"/>
                <w:lang w:bidi="ar-SA"/>
              </w:rPr>
            </w:pPr>
          </w:p>
        </w:tc>
      </w:tr>
      <w:tr w:rsidR="005E14F8" w:rsidRPr="005E14F8" w:rsidTr="00025740">
        <w:trPr>
          <w:trHeight w:val="23"/>
        </w:trPr>
        <w:tc>
          <w:tcPr>
            <w:tcW w:w="9853" w:type="dxa"/>
            <w:gridSpan w:val="7"/>
            <w:tcBorders>
              <w:top w:val="single" w:sz="2" w:space="0" w:color="000000"/>
              <w:left w:val="single" w:sz="2" w:space="0" w:color="000000"/>
              <w:bottom w:val="single" w:sz="2" w:space="0" w:color="000000"/>
              <w:right w:val="single" w:sz="2" w:space="0" w:color="000000"/>
            </w:tcBorders>
          </w:tcPr>
          <w:p w:rsidR="005E14F8" w:rsidRPr="005E14F8" w:rsidRDefault="005E14F8" w:rsidP="005E14F8">
            <w:pPr>
              <w:widowControl/>
              <w:tabs>
                <w:tab w:val="left" w:pos="708"/>
                <w:tab w:val="right" w:leader="underscore" w:pos="9639"/>
              </w:tabs>
              <w:suppressAutoHyphens/>
              <w:autoSpaceDE w:val="0"/>
              <w:autoSpaceDN w:val="0"/>
              <w:adjustRightInd w:val="0"/>
              <w:jc w:val="center"/>
              <w:rPr>
                <w:rFonts w:ascii="Times New Roman CYR" w:eastAsia="Times New Roman" w:hAnsi="Times New Roman CYR" w:cs="Times New Roman CYR"/>
                <w:bCs/>
                <w:i/>
                <w:color w:val="auto"/>
                <w:lang w:bidi="ar-SA"/>
              </w:rPr>
            </w:pPr>
            <w:r w:rsidRPr="005E14F8">
              <w:rPr>
                <w:rFonts w:ascii="Times New Roman CYR" w:eastAsia="Times New Roman" w:hAnsi="Times New Roman CYR" w:cs="Times New Roman CYR"/>
                <w:bCs/>
                <w:iCs/>
                <w:color w:val="auto"/>
                <w:lang w:bidi="ar-SA"/>
              </w:rPr>
              <w:t>Раздел 1.</w:t>
            </w:r>
          </w:p>
          <w:p w:rsidR="005E14F8" w:rsidRPr="005E14F8" w:rsidRDefault="005E14F8" w:rsidP="005E14F8">
            <w:pPr>
              <w:widowControl/>
              <w:tabs>
                <w:tab w:val="left" w:pos="708"/>
                <w:tab w:val="right" w:leader="underscore" w:pos="9639"/>
              </w:tabs>
              <w:suppressAutoHyphens/>
              <w:autoSpaceDE w:val="0"/>
              <w:autoSpaceDN w:val="0"/>
              <w:adjustRightInd w:val="0"/>
              <w:jc w:val="both"/>
              <w:rPr>
                <w:rFonts w:ascii="Times New Roman CYR" w:eastAsia="Times New Roman" w:hAnsi="Times New Roman CYR" w:cs="Times New Roman CYR"/>
                <w:color w:val="auto"/>
                <w:lang w:bidi="ar-SA"/>
              </w:rPr>
            </w:pPr>
            <w:r w:rsidRPr="005E14F8">
              <w:rPr>
                <w:rFonts w:ascii="Times New Roman CYR" w:eastAsia="Times New Roman" w:hAnsi="Times New Roman CYR" w:cs="Times New Roman CYR"/>
                <w:bCs/>
                <w:i/>
                <w:color w:val="auto"/>
                <w:lang w:bidi="ar-SA"/>
              </w:rPr>
              <w:t xml:space="preserve">                                          Подготовительно-организационный этап</w:t>
            </w:r>
          </w:p>
        </w:tc>
      </w:tr>
      <w:tr w:rsidR="005E14F8" w:rsidRPr="005E14F8" w:rsidTr="00025740">
        <w:trPr>
          <w:trHeight w:val="23"/>
        </w:trPr>
        <w:tc>
          <w:tcPr>
            <w:tcW w:w="572"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rPr>
                <w:rFonts w:ascii="Times New Roman" w:eastAsia="Times New Roman" w:hAnsi="Times New Roman" w:cs="Calibri"/>
                <w:color w:val="auto"/>
                <w:lang w:bidi="ar-SA"/>
              </w:rPr>
            </w:pPr>
          </w:p>
        </w:tc>
        <w:tc>
          <w:tcPr>
            <w:tcW w:w="3571"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rPr>
                <w:rFonts w:ascii="Times New Roman" w:eastAsia="Times New Roman" w:hAnsi="Times New Roman" w:cs="Calibri"/>
                <w:color w:val="auto"/>
                <w:lang w:bidi="ar-SA"/>
              </w:rPr>
            </w:pPr>
          </w:p>
        </w:tc>
        <w:tc>
          <w:tcPr>
            <w:tcW w:w="1142" w:type="dxa"/>
            <w:tcBorders>
              <w:top w:val="single" w:sz="2" w:space="0" w:color="000000"/>
              <w:left w:val="single" w:sz="2" w:space="0" w:color="000000"/>
              <w:bottom w:val="single" w:sz="2" w:space="0" w:color="000000"/>
              <w:right w:val="nil"/>
            </w:tcBorders>
            <w:vAlign w:val="center"/>
          </w:tcPr>
          <w:p w:rsidR="005E14F8" w:rsidRPr="005E14F8" w:rsidRDefault="005E14F8" w:rsidP="005E14F8">
            <w:pPr>
              <w:widowControl/>
              <w:tabs>
                <w:tab w:val="left" w:pos="708"/>
                <w:tab w:val="right" w:leader="underscore" w:pos="9639"/>
              </w:tabs>
              <w:suppressAutoHyphens/>
              <w:autoSpaceDE w:val="0"/>
              <w:autoSpaceDN w:val="0"/>
              <w:adjustRightInd w:val="0"/>
              <w:ind w:hanging="74"/>
              <w:jc w:val="center"/>
              <w:rPr>
                <w:rFonts w:ascii="Times New Roman" w:eastAsia="Times New Roman" w:hAnsi="Times New Roman" w:cs="Times New Roman"/>
                <w:color w:val="auto"/>
                <w:lang w:bidi="ar-SA"/>
              </w:rPr>
            </w:pPr>
          </w:p>
        </w:tc>
        <w:tc>
          <w:tcPr>
            <w:tcW w:w="1285" w:type="dxa"/>
            <w:tcBorders>
              <w:top w:val="single" w:sz="2" w:space="0" w:color="000000"/>
              <w:left w:val="single" w:sz="2" w:space="0" w:color="000000"/>
              <w:bottom w:val="single" w:sz="2" w:space="0" w:color="000000"/>
              <w:right w:val="nil"/>
            </w:tcBorders>
            <w:vAlign w:val="center"/>
          </w:tcPr>
          <w:p w:rsidR="005E14F8" w:rsidRPr="005E14F8" w:rsidRDefault="005E14F8" w:rsidP="005E14F8">
            <w:pPr>
              <w:widowControl/>
              <w:tabs>
                <w:tab w:val="left" w:pos="708"/>
                <w:tab w:val="right" w:leader="underscore" w:pos="9639"/>
              </w:tabs>
              <w:suppressAutoHyphens/>
              <w:autoSpaceDE w:val="0"/>
              <w:autoSpaceDN w:val="0"/>
              <w:adjustRightInd w:val="0"/>
              <w:ind w:hanging="75"/>
              <w:jc w:val="center"/>
              <w:rPr>
                <w:rFonts w:ascii="Times New Roman" w:eastAsia="Times New Roman" w:hAnsi="Times New Roman" w:cs="Times New Roman"/>
                <w:color w:val="auto"/>
                <w:lang w:bidi="ar-SA"/>
              </w:rPr>
            </w:pPr>
          </w:p>
        </w:tc>
        <w:tc>
          <w:tcPr>
            <w:tcW w:w="999" w:type="dxa"/>
            <w:tcBorders>
              <w:top w:val="single" w:sz="2" w:space="0" w:color="000000"/>
              <w:left w:val="single" w:sz="2" w:space="0" w:color="000000"/>
              <w:bottom w:val="single" w:sz="2" w:space="0" w:color="000000"/>
              <w:right w:val="nil"/>
            </w:tcBorders>
            <w:vAlign w:val="center"/>
          </w:tcPr>
          <w:p w:rsidR="005E14F8" w:rsidRPr="005E14F8" w:rsidRDefault="005E14F8" w:rsidP="005E14F8">
            <w:pPr>
              <w:widowControl/>
              <w:tabs>
                <w:tab w:val="left" w:pos="708"/>
                <w:tab w:val="right" w:leader="underscore" w:pos="9639"/>
              </w:tabs>
              <w:suppressAutoHyphens/>
              <w:autoSpaceDE w:val="0"/>
              <w:autoSpaceDN w:val="0"/>
              <w:adjustRightInd w:val="0"/>
              <w:ind w:hanging="227"/>
              <w:jc w:val="center"/>
              <w:rPr>
                <w:rFonts w:ascii="Times New Roman" w:eastAsia="Times New Roman" w:hAnsi="Times New Roman" w:cs="Times New Roman"/>
                <w:color w:val="auto"/>
                <w:lang w:bidi="ar-SA"/>
              </w:rPr>
            </w:pPr>
          </w:p>
        </w:tc>
        <w:tc>
          <w:tcPr>
            <w:tcW w:w="857" w:type="dxa"/>
            <w:tcBorders>
              <w:top w:val="single" w:sz="2" w:space="0" w:color="000000"/>
              <w:left w:val="single" w:sz="2" w:space="0" w:color="000000"/>
              <w:bottom w:val="single" w:sz="2" w:space="0" w:color="000000"/>
              <w:right w:val="nil"/>
            </w:tcBorders>
            <w:vAlign w:val="center"/>
          </w:tcPr>
          <w:p w:rsidR="005E14F8" w:rsidRPr="005E14F8" w:rsidRDefault="005E14F8" w:rsidP="005E14F8">
            <w:pPr>
              <w:widowControl/>
              <w:tabs>
                <w:tab w:val="left" w:pos="708"/>
                <w:tab w:val="right" w:leader="underscore" w:pos="9639"/>
              </w:tabs>
              <w:suppressAutoHyphens/>
              <w:autoSpaceDE w:val="0"/>
              <w:autoSpaceDN w:val="0"/>
              <w:adjustRightInd w:val="0"/>
              <w:ind w:hanging="88"/>
              <w:jc w:val="center"/>
              <w:rPr>
                <w:rFonts w:ascii="Times New Roman" w:eastAsia="Times New Roman" w:hAnsi="Times New Roman" w:cs="Times New Roman"/>
                <w:color w:val="auto"/>
                <w:lang w:bidi="ar-SA"/>
              </w:rPr>
            </w:pPr>
          </w:p>
        </w:tc>
        <w:tc>
          <w:tcPr>
            <w:tcW w:w="1427" w:type="dxa"/>
            <w:tcBorders>
              <w:top w:val="single" w:sz="2" w:space="0" w:color="000000"/>
              <w:left w:val="single" w:sz="2" w:space="0" w:color="000000"/>
              <w:bottom w:val="single" w:sz="2" w:space="0" w:color="000000"/>
              <w:right w:val="single" w:sz="2" w:space="0" w:color="000000"/>
            </w:tcBorders>
          </w:tcPr>
          <w:p w:rsidR="005E14F8" w:rsidRPr="005E14F8" w:rsidRDefault="005E14F8" w:rsidP="005E14F8">
            <w:pPr>
              <w:widowControl/>
              <w:tabs>
                <w:tab w:val="left" w:pos="708"/>
                <w:tab w:val="right" w:leader="underscore" w:pos="9639"/>
              </w:tabs>
              <w:suppressAutoHyphens/>
              <w:autoSpaceDE w:val="0"/>
              <w:autoSpaceDN w:val="0"/>
              <w:adjustRightInd w:val="0"/>
              <w:ind w:hanging="108"/>
              <w:rPr>
                <w:rFonts w:ascii="Times New Roman" w:eastAsia="Times New Roman" w:hAnsi="Times New Roman" w:cs="Calibri"/>
                <w:color w:val="auto"/>
                <w:lang w:bidi="ar-SA"/>
              </w:rPr>
            </w:pPr>
          </w:p>
        </w:tc>
      </w:tr>
      <w:tr w:rsidR="005E14F8" w:rsidRPr="005E14F8" w:rsidTr="00025740">
        <w:trPr>
          <w:trHeight w:val="23"/>
        </w:trPr>
        <w:tc>
          <w:tcPr>
            <w:tcW w:w="9853" w:type="dxa"/>
            <w:gridSpan w:val="7"/>
            <w:tcBorders>
              <w:top w:val="single" w:sz="2" w:space="0" w:color="000000"/>
              <w:left w:val="single" w:sz="2" w:space="0" w:color="000000"/>
              <w:bottom w:val="single" w:sz="2" w:space="0" w:color="000000"/>
              <w:right w:val="single" w:sz="2" w:space="0" w:color="000000"/>
            </w:tcBorders>
          </w:tcPr>
          <w:p w:rsidR="005E14F8" w:rsidRPr="005E14F8" w:rsidRDefault="005E14F8" w:rsidP="005E14F8">
            <w:pPr>
              <w:widowControl/>
              <w:tabs>
                <w:tab w:val="left" w:pos="708"/>
                <w:tab w:val="right" w:leader="underscore" w:pos="9639"/>
              </w:tabs>
              <w:suppressAutoHyphens/>
              <w:autoSpaceDE w:val="0"/>
              <w:autoSpaceDN w:val="0"/>
              <w:adjustRightInd w:val="0"/>
              <w:ind w:hanging="108"/>
              <w:jc w:val="center"/>
              <w:rPr>
                <w:rFonts w:ascii="Times New Roman" w:eastAsia="Times New Roman" w:hAnsi="Times New Roman" w:cs="Calibri"/>
                <w:i/>
                <w:color w:val="auto"/>
                <w:lang w:bidi="ar-SA"/>
              </w:rPr>
            </w:pPr>
            <w:r w:rsidRPr="005E14F8">
              <w:rPr>
                <w:rFonts w:ascii="Times New Roman" w:eastAsia="Times New Roman" w:hAnsi="Times New Roman" w:cs="Times New Roman"/>
                <w:color w:val="auto"/>
                <w:lang w:bidi="ar-SA"/>
              </w:rPr>
              <w:br w:type="page"/>
            </w:r>
            <w:r w:rsidRPr="005E14F8">
              <w:rPr>
                <w:rFonts w:ascii="Times New Roman CYR" w:eastAsia="Times New Roman" w:hAnsi="Times New Roman CYR" w:cs="Times New Roman CYR"/>
                <w:bCs/>
                <w:i/>
                <w:color w:val="auto"/>
                <w:lang w:bidi="ar-SA"/>
              </w:rPr>
              <w:t>Производственный этап прохождения практики</w:t>
            </w:r>
          </w:p>
        </w:tc>
      </w:tr>
      <w:tr w:rsidR="005E14F8" w:rsidRPr="005E14F8" w:rsidTr="00025740">
        <w:trPr>
          <w:trHeight w:val="23"/>
        </w:trPr>
        <w:tc>
          <w:tcPr>
            <w:tcW w:w="572"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rPr>
                <w:rFonts w:ascii="Times New Roman" w:eastAsia="Times New Roman" w:hAnsi="Times New Roman" w:cs="Times New Roman"/>
                <w:color w:val="auto"/>
                <w:lang w:bidi="ar-SA"/>
              </w:rPr>
            </w:pPr>
          </w:p>
        </w:tc>
        <w:tc>
          <w:tcPr>
            <w:tcW w:w="3571"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Calibri"/>
                <w:color w:val="auto"/>
                <w:lang w:bidi="ar-SA"/>
              </w:rPr>
            </w:pPr>
          </w:p>
        </w:tc>
        <w:tc>
          <w:tcPr>
            <w:tcW w:w="1142" w:type="dxa"/>
            <w:tcBorders>
              <w:top w:val="single" w:sz="2" w:space="0" w:color="000000"/>
              <w:left w:val="single" w:sz="2" w:space="0" w:color="000000"/>
              <w:bottom w:val="single" w:sz="2" w:space="0" w:color="000000"/>
              <w:right w:val="nil"/>
            </w:tcBorders>
            <w:vAlign w:val="center"/>
          </w:tcPr>
          <w:p w:rsidR="005E14F8" w:rsidRPr="005E14F8" w:rsidRDefault="005E14F8" w:rsidP="005E14F8">
            <w:pPr>
              <w:widowControl/>
              <w:tabs>
                <w:tab w:val="left" w:pos="708"/>
                <w:tab w:val="right" w:leader="underscore" w:pos="9639"/>
              </w:tabs>
              <w:suppressAutoHyphens/>
              <w:autoSpaceDE w:val="0"/>
              <w:autoSpaceDN w:val="0"/>
              <w:adjustRightInd w:val="0"/>
              <w:ind w:hanging="74"/>
              <w:jc w:val="center"/>
              <w:rPr>
                <w:rFonts w:ascii="Times New Roman" w:eastAsia="Times New Roman" w:hAnsi="Times New Roman" w:cs="Times New Roman"/>
                <w:color w:val="auto"/>
                <w:lang w:bidi="ar-SA"/>
              </w:rPr>
            </w:pPr>
          </w:p>
        </w:tc>
        <w:tc>
          <w:tcPr>
            <w:tcW w:w="1285" w:type="dxa"/>
            <w:tcBorders>
              <w:top w:val="single" w:sz="2" w:space="0" w:color="000000"/>
              <w:left w:val="single" w:sz="2" w:space="0" w:color="000000"/>
              <w:bottom w:val="single" w:sz="2" w:space="0" w:color="000000"/>
              <w:right w:val="nil"/>
            </w:tcBorders>
            <w:vAlign w:val="center"/>
          </w:tcPr>
          <w:p w:rsidR="005E14F8" w:rsidRPr="005E14F8" w:rsidRDefault="005E14F8" w:rsidP="005E14F8">
            <w:pPr>
              <w:widowControl/>
              <w:tabs>
                <w:tab w:val="left" w:pos="708"/>
                <w:tab w:val="right" w:leader="underscore" w:pos="9639"/>
              </w:tabs>
              <w:suppressAutoHyphens/>
              <w:autoSpaceDE w:val="0"/>
              <w:autoSpaceDN w:val="0"/>
              <w:adjustRightInd w:val="0"/>
              <w:ind w:hanging="75"/>
              <w:jc w:val="center"/>
              <w:rPr>
                <w:rFonts w:ascii="Times New Roman" w:eastAsia="Times New Roman" w:hAnsi="Times New Roman" w:cs="Times New Roman"/>
                <w:color w:val="auto"/>
                <w:lang w:bidi="ar-SA"/>
              </w:rPr>
            </w:pPr>
          </w:p>
        </w:tc>
        <w:tc>
          <w:tcPr>
            <w:tcW w:w="999" w:type="dxa"/>
            <w:tcBorders>
              <w:top w:val="single" w:sz="2" w:space="0" w:color="000000"/>
              <w:left w:val="single" w:sz="2" w:space="0" w:color="000000"/>
              <w:bottom w:val="single" w:sz="2" w:space="0" w:color="000000"/>
              <w:right w:val="nil"/>
            </w:tcBorders>
            <w:vAlign w:val="center"/>
          </w:tcPr>
          <w:p w:rsidR="005E14F8" w:rsidRPr="005E14F8" w:rsidRDefault="005E14F8" w:rsidP="005E14F8">
            <w:pPr>
              <w:widowControl/>
              <w:tabs>
                <w:tab w:val="left" w:pos="708"/>
                <w:tab w:val="right" w:leader="underscore" w:pos="9639"/>
              </w:tabs>
              <w:suppressAutoHyphens/>
              <w:autoSpaceDE w:val="0"/>
              <w:autoSpaceDN w:val="0"/>
              <w:adjustRightInd w:val="0"/>
              <w:ind w:hanging="227"/>
              <w:jc w:val="center"/>
              <w:rPr>
                <w:rFonts w:ascii="Times New Roman" w:eastAsia="Times New Roman" w:hAnsi="Times New Roman" w:cs="Times New Roman"/>
                <w:color w:val="auto"/>
                <w:lang w:bidi="ar-SA"/>
              </w:rPr>
            </w:pPr>
          </w:p>
        </w:tc>
        <w:tc>
          <w:tcPr>
            <w:tcW w:w="857" w:type="dxa"/>
            <w:tcBorders>
              <w:top w:val="single" w:sz="2" w:space="0" w:color="000000"/>
              <w:left w:val="single" w:sz="2" w:space="0" w:color="000000"/>
              <w:bottom w:val="single" w:sz="2" w:space="0" w:color="000000"/>
              <w:right w:val="nil"/>
            </w:tcBorders>
            <w:vAlign w:val="center"/>
          </w:tcPr>
          <w:p w:rsidR="005E14F8" w:rsidRPr="005E14F8" w:rsidRDefault="005E14F8" w:rsidP="005E14F8">
            <w:pPr>
              <w:widowControl/>
              <w:tabs>
                <w:tab w:val="left" w:pos="708"/>
                <w:tab w:val="right" w:leader="underscore" w:pos="9639"/>
              </w:tabs>
              <w:suppressAutoHyphens/>
              <w:autoSpaceDE w:val="0"/>
              <w:autoSpaceDN w:val="0"/>
              <w:adjustRightInd w:val="0"/>
              <w:ind w:hanging="88"/>
              <w:jc w:val="center"/>
              <w:rPr>
                <w:rFonts w:ascii="Times New Roman" w:eastAsia="Times New Roman" w:hAnsi="Times New Roman" w:cs="Times New Roman"/>
                <w:color w:val="auto"/>
                <w:lang w:bidi="ar-SA"/>
              </w:rPr>
            </w:pPr>
          </w:p>
        </w:tc>
        <w:tc>
          <w:tcPr>
            <w:tcW w:w="1427" w:type="dxa"/>
            <w:tcBorders>
              <w:top w:val="single" w:sz="2" w:space="0" w:color="000000"/>
              <w:left w:val="single" w:sz="2" w:space="0" w:color="000000"/>
              <w:bottom w:val="single" w:sz="2" w:space="0" w:color="000000"/>
              <w:right w:val="single" w:sz="2" w:space="0" w:color="000000"/>
            </w:tcBorders>
            <w:vAlign w:val="center"/>
          </w:tcPr>
          <w:p w:rsidR="005E14F8" w:rsidRPr="005E14F8" w:rsidRDefault="005E14F8" w:rsidP="005E14F8">
            <w:pPr>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olor w:val="auto"/>
                <w:lang w:bidi="ar-SA"/>
              </w:rPr>
            </w:pPr>
          </w:p>
        </w:tc>
      </w:tr>
      <w:tr w:rsidR="005E14F8" w:rsidRPr="005E14F8" w:rsidTr="00025740">
        <w:trPr>
          <w:trHeight w:val="23"/>
        </w:trPr>
        <w:tc>
          <w:tcPr>
            <w:tcW w:w="9853" w:type="dxa"/>
            <w:gridSpan w:val="7"/>
            <w:tcBorders>
              <w:top w:val="single" w:sz="2" w:space="0" w:color="000000"/>
              <w:left w:val="single" w:sz="2" w:space="0" w:color="000000"/>
              <w:bottom w:val="single" w:sz="2" w:space="0" w:color="000000"/>
              <w:right w:val="single" w:sz="2" w:space="0" w:color="000000"/>
            </w:tcBorders>
          </w:tcPr>
          <w:p w:rsidR="005E14F8" w:rsidRPr="005E14F8" w:rsidRDefault="005E14F8" w:rsidP="005E14F8">
            <w:pPr>
              <w:widowControl/>
              <w:tabs>
                <w:tab w:val="left" w:pos="708"/>
                <w:tab w:val="right" w:leader="underscore" w:pos="9639"/>
              </w:tabs>
              <w:suppressAutoHyphens/>
              <w:autoSpaceDE w:val="0"/>
              <w:autoSpaceDN w:val="0"/>
              <w:adjustRightInd w:val="0"/>
              <w:ind w:hanging="108"/>
              <w:jc w:val="center"/>
              <w:rPr>
                <w:rFonts w:ascii="Times New Roman" w:eastAsia="Times New Roman" w:hAnsi="Times New Roman" w:cs="Calibri"/>
                <w:i/>
                <w:color w:val="auto"/>
                <w:lang w:bidi="ar-SA"/>
              </w:rPr>
            </w:pPr>
            <w:r w:rsidRPr="005E14F8">
              <w:rPr>
                <w:rFonts w:ascii="Times New Roman CYR" w:eastAsia="Times New Roman" w:hAnsi="Times New Roman CYR" w:cs="Times New Roman CYR"/>
                <w:bCs/>
                <w:i/>
                <w:color w:val="auto"/>
                <w:lang w:bidi="ar-SA"/>
              </w:rPr>
              <w:t>Заключительный этап</w:t>
            </w:r>
          </w:p>
        </w:tc>
      </w:tr>
      <w:tr w:rsidR="005E14F8" w:rsidRPr="005E14F8" w:rsidTr="00025740">
        <w:trPr>
          <w:trHeight w:val="23"/>
        </w:trPr>
        <w:tc>
          <w:tcPr>
            <w:tcW w:w="572"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rPr>
                <w:rFonts w:ascii="Times New Roman" w:eastAsia="Times New Roman" w:hAnsi="Times New Roman" w:cs="Times New Roman"/>
                <w:color w:val="auto"/>
                <w:lang w:bidi="ar-SA"/>
              </w:rPr>
            </w:pPr>
          </w:p>
        </w:tc>
        <w:tc>
          <w:tcPr>
            <w:tcW w:w="3571"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9360"/>
              </w:tabs>
              <w:suppressAutoHyphens/>
              <w:autoSpaceDE w:val="0"/>
              <w:autoSpaceDN w:val="0"/>
              <w:adjustRightInd w:val="0"/>
              <w:rPr>
                <w:rFonts w:ascii="Times New Roman" w:eastAsia="Times New Roman" w:hAnsi="Times New Roman" w:cs="Calibri"/>
                <w:color w:val="auto"/>
                <w:lang w:bidi="ar-SA"/>
              </w:rPr>
            </w:pPr>
          </w:p>
        </w:tc>
        <w:tc>
          <w:tcPr>
            <w:tcW w:w="1142"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hanging="74"/>
              <w:rPr>
                <w:rFonts w:ascii="Times New Roman" w:eastAsia="Times New Roman" w:hAnsi="Times New Roman" w:cs="Calibri"/>
                <w:color w:val="auto"/>
                <w:lang w:bidi="ar-SA"/>
              </w:rPr>
            </w:pPr>
          </w:p>
        </w:tc>
        <w:tc>
          <w:tcPr>
            <w:tcW w:w="1285"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hanging="75"/>
              <w:jc w:val="center"/>
              <w:rPr>
                <w:rFonts w:ascii="Times New Roman" w:eastAsia="Times New Roman" w:hAnsi="Times New Roman" w:cs="Times New Roman"/>
                <w:color w:val="auto"/>
                <w:lang w:bidi="ar-SA"/>
              </w:rPr>
            </w:pPr>
          </w:p>
        </w:tc>
        <w:tc>
          <w:tcPr>
            <w:tcW w:w="999"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hanging="227"/>
              <w:jc w:val="center"/>
              <w:rPr>
                <w:rFonts w:ascii="Times New Roman" w:eastAsia="Times New Roman" w:hAnsi="Times New Roman" w:cs="Times New Roman"/>
                <w:color w:val="auto"/>
                <w:lang w:bidi="ar-SA"/>
              </w:rPr>
            </w:pPr>
          </w:p>
        </w:tc>
        <w:tc>
          <w:tcPr>
            <w:tcW w:w="857"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hanging="88"/>
              <w:jc w:val="center"/>
              <w:rPr>
                <w:rFonts w:ascii="Times New Roman" w:eastAsia="Times New Roman" w:hAnsi="Times New Roman" w:cs="Times New Roman"/>
                <w:color w:val="auto"/>
                <w:lang w:bidi="ar-SA"/>
              </w:rPr>
            </w:pPr>
          </w:p>
        </w:tc>
        <w:tc>
          <w:tcPr>
            <w:tcW w:w="1427" w:type="dxa"/>
            <w:tcBorders>
              <w:top w:val="single" w:sz="2" w:space="0" w:color="000000"/>
              <w:left w:val="single" w:sz="2" w:space="0" w:color="000000"/>
              <w:bottom w:val="single" w:sz="2" w:space="0" w:color="000000"/>
              <w:right w:val="single" w:sz="2" w:space="0" w:color="000000"/>
            </w:tcBorders>
          </w:tcPr>
          <w:p w:rsidR="005E14F8" w:rsidRPr="005E14F8" w:rsidRDefault="005E14F8" w:rsidP="005E14F8">
            <w:pPr>
              <w:widowControl/>
              <w:tabs>
                <w:tab w:val="left" w:pos="708"/>
                <w:tab w:val="right" w:leader="underscore" w:pos="9639"/>
              </w:tabs>
              <w:suppressAutoHyphens/>
              <w:autoSpaceDE w:val="0"/>
              <w:autoSpaceDN w:val="0"/>
              <w:adjustRightInd w:val="0"/>
              <w:ind w:hanging="108"/>
              <w:jc w:val="both"/>
              <w:rPr>
                <w:rFonts w:ascii="Times New Roman" w:eastAsia="Times New Roman" w:hAnsi="Times New Roman" w:cs="Calibri"/>
                <w:color w:val="auto"/>
                <w:lang w:bidi="ar-SA"/>
              </w:rPr>
            </w:pPr>
          </w:p>
        </w:tc>
      </w:tr>
      <w:tr w:rsidR="005E14F8" w:rsidRPr="005E14F8" w:rsidTr="00025740">
        <w:trPr>
          <w:trHeight w:val="23"/>
        </w:trPr>
        <w:tc>
          <w:tcPr>
            <w:tcW w:w="572"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rPr>
                <w:rFonts w:ascii="Times New Roman" w:eastAsia="Times New Roman" w:hAnsi="Times New Roman" w:cs="Times New Roman"/>
                <w:color w:val="auto"/>
                <w:lang w:bidi="ar-SA"/>
              </w:rPr>
            </w:pPr>
          </w:p>
        </w:tc>
        <w:tc>
          <w:tcPr>
            <w:tcW w:w="3571"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9360"/>
              </w:tabs>
              <w:suppressAutoHyphens/>
              <w:autoSpaceDE w:val="0"/>
              <w:autoSpaceDN w:val="0"/>
              <w:adjustRightInd w:val="0"/>
              <w:jc w:val="both"/>
              <w:rPr>
                <w:rFonts w:ascii="Times New Roman" w:eastAsia="Times New Roman" w:hAnsi="Times New Roman" w:cs="Times New Roman"/>
                <w:i/>
                <w:color w:val="auto"/>
                <w:lang w:bidi="ar-SA"/>
              </w:rPr>
            </w:pPr>
            <w:r w:rsidRPr="005E14F8">
              <w:rPr>
                <w:rFonts w:ascii="Times New Roman" w:eastAsia="Times New Roman" w:hAnsi="Times New Roman" w:cs="Times New Roman"/>
                <w:i/>
                <w:color w:val="auto"/>
                <w:lang w:bidi="ar-SA"/>
              </w:rPr>
              <w:t>Итого по разделу</w:t>
            </w:r>
          </w:p>
        </w:tc>
        <w:tc>
          <w:tcPr>
            <w:tcW w:w="1142"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hanging="74"/>
              <w:jc w:val="center"/>
              <w:rPr>
                <w:rFonts w:ascii="Times New Roman" w:eastAsia="Times New Roman" w:hAnsi="Times New Roman" w:cs="Times New Roman"/>
                <w:i/>
                <w:color w:val="auto"/>
                <w:lang w:bidi="ar-SA"/>
              </w:rPr>
            </w:pPr>
          </w:p>
        </w:tc>
        <w:tc>
          <w:tcPr>
            <w:tcW w:w="1285"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hanging="75"/>
              <w:jc w:val="center"/>
              <w:rPr>
                <w:rFonts w:ascii="Times New Roman" w:eastAsia="Times New Roman" w:hAnsi="Times New Roman" w:cs="Times New Roman"/>
                <w:i/>
                <w:color w:val="auto"/>
                <w:lang w:bidi="ar-SA"/>
              </w:rPr>
            </w:pPr>
          </w:p>
        </w:tc>
        <w:tc>
          <w:tcPr>
            <w:tcW w:w="999"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hanging="227"/>
              <w:jc w:val="center"/>
              <w:rPr>
                <w:rFonts w:ascii="Times New Roman" w:eastAsia="Times New Roman" w:hAnsi="Times New Roman" w:cs="Times New Roman"/>
                <w:i/>
                <w:color w:val="auto"/>
                <w:lang w:bidi="ar-SA"/>
              </w:rPr>
            </w:pPr>
          </w:p>
        </w:tc>
        <w:tc>
          <w:tcPr>
            <w:tcW w:w="857"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hanging="88"/>
              <w:jc w:val="center"/>
              <w:rPr>
                <w:rFonts w:ascii="Times New Roman" w:eastAsia="Times New Roman" w:hAnsi="Times New Roman" w:cs="Times New Roman"/>
                <w:i/>
                <w:color w:val="auto"/>
                <w:lang w:bidi="ar-SA"/>
              </w:rPr>
            </w:pPr>
          </w:p>
        </w:tc>
        <w:tc>
          <w:tcPr>
            <w:tcW w:w="1427" w:type="dxa"/>
            <w:tcBorders>
              <w:top w:val="single" w:sz="2" w:space="0" w:color="000000"/>
              <w:left w:val="single" w:sz="2" w:space="0" w:color="000000"/>
              <w:bottom w:val="single" w:sz="2" w:space="0" w:color="000000"/>
              <w:right w:val="single" w:sz="2" w:space="0" w:color="000000"/>
            </w:tcBorders>
          </w:tcPr>
          <w:p w:rsidR="005E14F8" w:rsidRPr="005E14F8" w:rsidRDefault="005E14F8" w:rsidP="005E14F8">
            <w:pPr>
              <w:widowControl/>
              <w:tabs>
                <w:tab w:val="left" w:pos="708"/>
                <w:tab w:val="right" w:leader="underscore" w:pos="9639"/>
              </w:tabs>
              <w:suppressAutoHyphens/>
              <w:autoSpaceDE w:val="0"/>
              <w:autoSpaceDN w:val="0"/>
              <w:adjustRightInd w:val="0"/>
              <w:ind w:hanging="108"/>
              <w:rPr>
                <w:rFonts w:ascii="Times New Roman CYR" w:eastAsia="Times New Roman" w:hAnsi="Times New Roman CYR" w:cs="Times New Roman CYR"/>
                <w:color w:val="auto"/>
                <w:lang w:bidi="ar-SA"/>
              </w:rPr>
            </w:pPr>
          </w:p>
        </w:tc>
      </w:tr>
      <w:tr w:rsidR="005E14F8" w:rsidRPr="005E14F8" w:rsidTr="00025740">
        <w:trPr>
          <w:trHeight w:val="23"/>
        </w:trPr>
        <w:tc>
          <w:tcPr>
            <w:tcW w:w="9853" w:type="dxa"/>
            <w:gridSpan w:val="7"/>
            <w:tcBorders>
              <w:top w:val="single" w:sz="2" w:space="0" w:color="000000"/>
              <w:left w:val="single" w:sz="2" w:space="0" w:color="000000"/>
              <w:bottom w:val="single" w:sz="2" w:space="0" w:color="000000"/>
              <w:right w:val="single" w:sz="2" w:space="0" w:color="000000"/>
            </w:tcBorders>
          </w:tcPr>
          <w:p w:rsidR="005E14F8" w:rsidRPr="005E14F8" w:rsidRDefault="005E14F8" w:rsidP="005E14F8">
            <w:pPr>
              <w:widowControl/>
              <w:tabs>
                <w:tab w:val="left" w:pos="708"/>
                <w:tab w:val="right" w:leader="underscore" w:pos="9639"/>
              </w:tabs>
              <w:suppressAutoHyphens/>
              <w:autoSpaceDE w:val="0"/>
              <w:autoSpaceDN w:val="0"/>
              <w:adjustRightInd w:val="0"/>
              <w:ind w:firstLine="68"/>
              <w:jc w:val="center"/>
              <w:rPr>
                <w:rFonts w:ascii="Times New Roman CYR" w:eastAsia="Times New Roman" w:hAnsi="Times New Roman CYR" w:cs="Times New Roman CYR"/>
                <w:bCs/>
                <w:iCs/>
                <w:color w:val="auto"/>
                <w:lang w:bidi="ar-SA"/>
              </w:rPr>
            </w:pPr>
            <w:r w:rsidRPr="005E14F8">
              <w:rPr>
                <w:rFonts w:ascii="Times New Roman CYR" w:eastAsia="Times New Roman" w:hAnsi="Times New Roman CYR" w:cs="Times New Roman CYR"/>
                <w:bCs/>
                <w:iCs/>
                <w:color w:val="auto"/>
                <w:lang w:bidi="ar-SA"/>
              </w:rPr>
              <w:t>Раздел 2.</w:t>
            </w:r>
          </w:p>
          <w:p w:rsidR="005E14F8" w:rsidRPr="005E14F8" w:rsidRDefault="005E14F8" w:rsidP="005E14F8">
            <w:pPr>
              <w:widowControl/>
              <w:tabs>
                <w:tab w:val="left" w:pos="708"/>
                <w:tab w:val="right" w:leader="underscore" w:pos="9639"/>
              </w:tabs>
              <w:suppressAutoHyphens/>
              <w:autoSpaceDE w:val="0"/>
              <w:autoSpaceDN w:val="0"/>
              <w:adjustRightInd w:val="0"/>
              <w:ind w:firstLine="68"/>
              <w:jc w:val="center"/>
              <w:rPr>
                <w:rFonts w:ascii="Times New Roman" w:eastAsia="Times New Roman" w:hAnsi="Times New Roman" w:cs="Calibri"/>
                <w:i/>
                <w:color w:val="auto"/>
                <w:lang w:bidi="ar-SA"/>
              </w:rPr>
            </w:pPr>
            <w:r w:rsidRPr="005E14F8">
              <w:rPr>
                <w:rFonts w:ascii="Times New Roman CYR" w:eastAsia="Times New Roman" w:hAnsi="Times New Roman CYR" w:cs="Times New Roman CYR"/>
                <w:bCs/>
                <w:i/>
                <w:color w:val="auto"/>
                <w:lang w:bidi="ar-SA"/>
              </w:rPr>
              <w:t>Подготовительно-организационный этап</w:t>
            </w:r>
          </w:p>
        </w:tc>
      </w:tr>
      <w:tr w:rsidR="005E14F8" w:rsidRPr="005E14F8" w:rsidTr="00025740">
        <w:trPr>
          <w:trHeight w:val="23"/>
        </w:trPr>
        <w:tc>
          <w:tcPr>
            <w:tcW w:w="572"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rPr>
                <w:rFonts w:ascii="Times New Roman" w:eastAsia="Times New Roman" w:hAnsi="Times New Roman" w:cs="Times New Roman"/>
                <w:color w:val="auto"/>
                <w:lang w:bidi="ar-SA"/>
              </w:rPr>
            </w:pPr>
          </w:p>
        </w:tc>
        <w:tc>
          <w:tcPr>
            <w:tcW w:w="3571"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9360"/>
              </w:tabs>
              <w:suppressAutoHyphens/>
              <w:autoSpaceDE w:val="0"/>
              <w:autoSpaceDN w:val="0"/>
              <w:adjustRightInd w:val="0"/>
              <w:rPr>
                <w:rFonts w:ascii="Times New Roman" w:eastAsia="Times New Roman" w:hAnsi="Times New Roman" w:cs="Calibri"/>
                <w:color w:val="auto"/>
                <w:lang w:bidi="ar-SA"/>
              </w:rPr>
            </w:pPr>
            <w:r w:rsidRPr="005E14F8">
              <w:rPr>
                <w:rFonts w:ascii="Times New Roman" w:eastAsia="Times New Roman" w:hAnsi="Times New Roman" w:cs="Calibri"/>
                <w:color w:val="auto"/>
                <w:lang w:bidi="ar-SA"/>
              </w:rPr>
              <w:t>……..</w:t>
            </w:r>
          </w:p>
        </w:tc>
        <w:tc>
          <w:tcPr>
            <w:tcW w:w="1142" w:type="dxa"/>
            <w:tcBorders>
              <w:top w:val="single" w:sz="2" w:space="0" w:color="000000"/>
              <w:left w:val="single" w:sz="2" w:space="0" w:color="000000"/>
              <w:bottom w:val="single" w:sz="2" w:space="0" w:color="000000"/>
              <w:right w:val="nil"/>
            </w:tcBorders>
            <w:vAlign w:val="center"/>
          </w:tcPr>
          <w:p w:rsidR="005E14F8" w:rsidRPr="005E14F8" w:rsidRDefault="005E14F8" w:rsidP="005E14F8">
            <w:pPr>
              <w:widowControl/>
              <w:tabs>
                <w:tab w:val="left" w:pos="708"/>
                <w:tab w:val="right" w:leader="underscore" w:pos="9639"/>
              </w:tabs>
              <w:suppressAutoHyphens/>
              <w:autoSpaceDE w:val="0"/>
              <w:autoSpaceDN w:val="0"/>
              <w:adjustRightInd w:val="0"/>
              <w:ind w:hanging="74"/>
              <w:jc w:val="center"/>
              <w:rPr>
                <w:rFonts w:ascii="Times New Roman" w:eastAsia="Times New Roman" w:hAnsi="Times New Roman" w:cs="Times New Roman"/>
                <w:color w:val="auto"/>
                <w:lang w:bidi="ar-SA"/>
              </w:rPr>
            </w:pPr>
          </w:p>
        </w:tc>
        <w:tc>
          <w:tcPr>
            <w:tcW w:w="1285" w:type="dxa"/>
            <w:tcBorders>
              <w:top w:val="single" w:sz="2" w:space="0" w:color="000000"/>
              <w:left w:val="single" w:sz="2" w:space="0" w:color="000000"/>
              <w:bottom w:val="single" w:sz="2" w:space="0" w:color="000000"/>
              <w:right w:val="nil"/>
            </w:tcBorders>
            <w:vAlign w:val="center"/>
          </w:tcPr>
          <w:p w:rsidR="005E14F8" w:rsidRPr="005E14F8" w:rsidRDefault="005E14F8" w:rsidP="005E14F8">
            <w:pPr>
              <w:widowControl/>
              <w:tabs>
                <w:tab w:val="left" w:pos="708"/>
                <w:tab w:val="right" w:leader="underscore" w:pos="9639"/>
              </w:tabs>
              <w:suppressAutoHyphens/>
              <w:autoSpaceDE w:val="0"/>
              <w:autoSpaceDN w:val="0"/>
              <w:adjustRightInd w:val="0"/>
              <w:ind w:hanging="75"/>
              <w:jc w:val="center"/>
              <w:rPr>
                <w:rFonts w:ascii="Times New Roman" w:eastAsia="Times New Roman" w:hAnsi="Times New Roman" w:cs="Times New Roman"/>
                <w:color w:val="auto"/>
                <w:lang w:bidi="ar-SA"/>
              </w:rPr>
            </w:pPr>
          </w:p>
        </w:tc>
        <w:tc>
          <w:tcPr>
            <w:tcW w:w="999" w:type="dxa"/>
            <w:tcBorders>
              <w:top w:val="single" w:sz="2" w:space="0" w:color="000000"/>
              <w:left w:val="single" w:sz="2" w:space="0" w:color="000000"/>
              <w:bottom w:val="single" w:sz="2" w:space="0" w:color="000000"/>
              <w:right w:val="nil"/>
            </w:tcBorders>
            <w:vAlign w:val="center"/>
          </w:tcPr>
          <w:p w:rsidR="005E14F8" w:rsidRPr="005E14F8" w:rsidRDefault="005E14F8" w:rsidP="005E14F8">
            <w:pPr>
              <w:widowControl/>
              <w:tabs>
                <w:tab w:val="left" w:pos="708"/>
                <w:tab w:val="right" w:leader="underscore" w:pos="9639"/>
              </w:tabs>
              <w:suppressAutoHyphens/>
              <w:autoSpaceDE w:val="0"/>
              <w:autoSpaceDN w:val="0"/>
              <w:adjustRightInd w:val="0"/>
              <w:ind w:hanging="227"/>
              <w:jc w:val="center"/>
              <w:rPr>
                <w:rFonts w:ascii="Times New Roman" w:eastAsia="Times New Roman" w:hAnsi="Times New Roman" w:cs="Times New Roman"/>
                <w:color w:val="auto"/>
                <w:lang w:bidi="ar-SA"/>
              </w:rPr>
            </w:pPr>
          </w:p>
        </w:tc>
        <w:tc>
          <w:tcPr>
            <w:tcW w:w="857" w:type="dxa"/>
            <w:tcBorders>
              <w:top w:val="single" w:sz="2" w:space="0" w:color="000000"/>
              <w:left w:val="single" w:sz="2" w:space="0" w:color="000000"/>
              <w:bottom w:val="single" w:sz="2" w:space="0" w:color="000000"/>
              <w:right w:val="nil"/>
            </w:tcBorders>
            <w:vAlign w:val="center"/>
          </w:tcPr>
          <w:p w:rsidR="005E14F8" w:rsidRPr="005E14F8" w:rsidRDefault="005E14F8" w:rsidP="005E14F8">
            <w:pPr>
              <w:widowControl/>
              <w:tabs>
                <w:tab w:val="left" w:pos="708"/>
                <w:tab w:val="right" w:leader="underscore" w:pos="9639"/>
              </w:tabs>
              <w:suppressAutoHyphens/>
              <w:autoSpaceDE w:val="0"/>
              <w:autoSpaceDN w:val="0"/>
              <w:adjustRightInd w:val="0"/>
              <w:ind w:hanging="88"/>
              <w:jc w:val="center"/>
              <w:rPr>
                <w:rFonts w:ascii="Times New Roman" w:eastAsia="Times New Roman" w:hAnsi="Times New Roman" w:cs="Times New Roman"/>
                <w:color w:val="auto"/>
                <w:lang w:bidi="ar-SA"/>
              </w:rPr>
            </w:pPr>
          </w:p>
        </w:tc>
        <w:tc>
          <w:tcPr>
            <w:tcW w:w="1427" w:type="dxa"/>
            <w:tcBorders>
              <w:top w:val="single" w:sz="2" w:space="0" w:color="000000"/>
              <w:left w:val="single" w:sz="2" w:space="0" w:color="000000"/>
              <w:bottom w:val="single" w:sz="2" w:space="0" w:color="000000"/>
              <w:right w:val="single" w:sz="2" w:space="0" w:color="000000"/>
            </w:tcBorders>
          </w:tcPr>
          <w:p w:rsidR="005E14F8" w:rsidRPr="005E14F8" w:rsidRDefault="005E14F8" w:rsidP="005E14F8">
            <w:pPr>
              <w:widowControl/>
              <w:tabs>
                <w:tab w:val="left" w:pos="9360"/>
              </w:tabs>
              <w:suppressAutoHyphens/>
              <w:autoSpaceDE w:val="0"/>
              <w:autoSpaceDN w:val="0"/>
              <w:adjustRightInd w:val="0"/>
              <w:rPr>
                <w:rFonts w:ascii="Times New Roman" w:eastAsia="Times New Roman" w:hAnsi="Times New Roman" w:cs="Calibri"/>
                <w:color w:val="auto"/>
                <w:lang w:bidi="ar-SA"/>
              </w:rPr>
            </w:pPr>
          </w:p>
        </w:tc>
      </w:tr>
      <w:tr w:rsidR="005E14F8" w:rsidRPr="005E14F8" w:rsidTr="00025740">
        <w:trPr>
          <w:trHeight w:val="23"/>
        </w:trPr>
        <w:tc>
          <w:tcPr>
            <w:tcW w:w="572"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rPr>
                <w:rFonts w:ascii="Times New Roman" w:eastAsia="Times New Roman" w:hAnsi="Times New Roman" w:cs="Times New Roman"/>
                <w:color w:val="auto"/>
                <w:lang w:bidi="ar-SA"/>
              </w:rPr>
            </w:pPr>
          </w:p>
        </w:tc>
        <w:tc>
          <w:tcPr>
            <w:tcW w:w="3571"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9360"/>
              </w:tabs>
              <w:suppressAutoHyphens/>
              <w:autoSpaceDE w:val="0"/>
              <w:autoSpaceDN w:val="0"/>
              <w:adjustRightInd w:val="0"/>
              <w:jc w:val="both"/>
              <w:rPr>
                <w:rFonts w:ascii="Times New Roman" w:eastAsia="Times New Roman" w:hAnsi="Times New Roman" w:cs="Times New Roman"/>
                <w:i/>
                <w:color w:val="auto"/>
                <w:lang w:bidi="ar-SA"/>
              </w:rPr>
            </w:pPr>
            <w:r w:rsidRPr="005E14F8">
              <w:rPr>
                <w:rFonts w:ascii="Times New Roman" w:eastAsia="Times New Roman" w:hAnsi="Times New Roman" w:cs="Times New Roman"/>
                <w:i/>
                <w:color w:val="auto"/>
                <w:lang w:bidi="ar-SA"/>
              </w:rPr>
              <w:t>Итого по разделу</w:t>
            </w:r>
          </w:p>
        </w:tc>
        <w:tc>
          <w:tcPr>
            <w:tcW w:w="1142"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hanging="74"/>
              <w:jc w:val="center"/>
              <w:rPr>
                <w:rFonts w:ascii="Times New Roman" w:eastAsia="Times New Roman" w:hAnsi="Times New Roman" w:cs="Times New Roman"/>
                <w:i/>
                <w:color w:val="auto"/>
                <w:lang w:bidi="ar-SA"/>
              </w:rPr>
            </w:pPr>
          </w:p>
        </w:tc>
        <w:tc>
          <w:tcPr>
            <w:tcW w:w="1285"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hanging="75"/>
              <w:jc w:val="center"/>
              <w:rPr>
                <w:rFonts w:ascii="Times New Roman" w:eastAsia="Times New Roman" w:hAnsi="Times New Roman" w:cs="Times New Roman"/>
                <w:i/>
                <w:color w:val="auto"/>
                <w:lang w:bidi="ar-SA"/>
              </w:rPr>
            </w:pPr>
          </w:p>
        </w:tc>
        <w:tc>
          <w:tcPr>
            <w:tcW w:w="999"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hanging="227"/>
              <w:jc w:val="center"/>
              <w:rPr>
                <w:rFonts w:ascii="Times New Roman" w:eastAsia="Times New Roman" w:hAnsi="Times New Roman" w:cs="Times New Roman"/>
                <w:i/>
                <w:color w:val="auto"/>
                <w:lang w:bidi="ar-SA"/>
              </w:rPr>
            </w:pPr>
          </w:p>
        </w:tc>
        <w:tc>
          <w:tcPr>
            <w:tcW w:w="857"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hanging="88"/>
              <w:jc w:val="center"/>
              <w:rPr>
                <w:rFonts w:ascii="Times New Roman" w:eastAsia="Times New Roman" w:hAnsi="Times New Roman" w:cs="Times New Roman"/>
                <w:i/>
                <w:color w:val="auto"/>
                <w:lang w:bidi="ar-SA"/>
              </w:rPr>
            </w:pPr>
          </w:p>
        </w:tc>
        <w:tc>
          <w:tcPr>
            <w:tcW w:w="1427" w:type="dxa"/>
            <w:tcBorders>
              <w:top w:val="single" w:sz="2" w:space="0" w:color="000000"/>
              <w:left w:val="single" w:sz="2" w:space="0" w:color="000000"/>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jc w:val="both"/>
              <w:rPr>
                <w:rFonts w:ascii="Times New Roman" w:eastAsia="Times New Roman" w:hAnsi="Times New Roman" w:cs="Times New Roman"/>
                <w:color w:val="auto"/>
                <w:lang w:bidi="ar-SA"/>
              </w:rPr>
            </w:pPr>
          </w:p>
        </w:tc>
      </w:tr>
      <w:tr w:rsidR="005E14F8" w:rsidRPr="005E14F8" w:rsidTr="00025740">
        <w:trPr>
          <w:trHeight w:val="23"/>
        </w:trPr>
        <w:tc>
          <w:tcPr>
            <w:tcW w:w="572"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rPr>
                <w:rFonts w:ascii="Times New Roman" w:eastAsia="Times New Roman" w:hAnsi="Times New Roman" w:cs="Times New Roman"/>
                <w:color w:val="auto"/>
                <w:lang w:bidi="ar-SA"/>
              </w:rPr>
            </w:pPr>
          </w:p>
        </w:tc>
        <w:tc>
          <w:tcPr>
            <w:tcW w:w="3571"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firstLine="68"/>
              <w:jc w:val="center"/>
              <w:rPr>
                <w:rFonts w:ascii="Times New Roman" w:eastAsia="Times New Roman" w:hAnsi="Times New Roman" w:cs="Times New Roman"/>
                <w:color w:val="auto"/>
                <w:lang w:bidi="ar-SA"/>
              </w:rPr>
            </w:pPr>
            <w:r w:rsidRPr="005E14F8">
              <w:rPr>
                <w:rFonts w:ascii="Times New Roman" w:eastAsia="Times New Roman" w:hAnsi="Times New Roman" w:cs="Times New Roman"/>
                <w:color w:val="auto"/>
                <w:lang w:bidi="ar-SA"/>
              </w:rPr>
              <w:t>Итого:</w:t>
            </w:r>
          </w:p>
        </w:tc>
        <w:tc>
          <w:tcPr>
            <w:tcW w:w="1142"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hanging="74"/>
              <w:jc w:val="center"/>
              <w:rPr>
                <w:rFonts w:ascii="Times New Roman" w:eastAsia="Times New Roman" w:hAnsi="Times New Roman" w:cs="Times New Roman"/>
                <w:color w:val="auto"/>
                <w:lang w:bidi="ar-SA"/>
              </w:rPr>
            </w:pPr>
          </w:p>
        </w:tc>
        <w:tc>
          <w:tcPr>
            <w:tcW w:w="1285"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hanging="75"/>
              <w:jc w:val="center"/>
              <w:rPr>
                <w:rFonts w:ascii="Times New Roman" w:eastAsia="Times New Roman" w:hAnsi="Times New Roman" w:cs="Times New Roman"/>
                <w:color w:val="auto"/>
                <w:lang w:bidi="ar-SA"/>
              </w:rPr>
            </w:pPr>
          </w:p>
        </w:tc>
        <w:tc>
          <w:tcPr>
            <w:tcW w:w="999"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hanging="227"/>
              <w:jc w:val="center"/>
              <w:rPr>
                <w:rFonts w:ascii="Times New Roman" w:eastAsia="Times New Roman" w:hAnsi="Times New Roman" w:cs="Times New Roman"/>
                <w:color w:val="auto"/>
                <w:lang w:bidi="ar-SA"/>
              </w:rPr>
            </w:pPr>
          </w:p>
        </w:tc>
        <w:tc>
          <w:tcPr>
            <w:tcW w:w="857" w:type="dxa"/>
            <w:tcBorders>
              <w:top w:val="single" w:sz="2" w:space="0" w:color="000000"/>
              <w:left w:val="single" w:sz="2" w:space="0" w:color="000000"/>
              <w:bottom w:val="single" w:sz="2" w:space="0" w:color="000000"/>
              <w:right w:val="nil"/>
            </w:tcBorders>
          </w:tcPr>
          <w:p w:rsidR="005E14F8" w:rsidRPr="005E14F8" w:rsidRDefault="005E14F8" w:rsidP="005E14F8">
            <w:pPr>
              <w:widowControl/>
              <w:tabs>
                <w:tab w:val="left" w:pos="708"/>
                <w:tab w:val="right" w:leader="underscore" w:pos="9639"/>
              </w:tabs>
              <w:suppressAutoHyphens/>
              <w:autoSpaceDE w:val="0"/>
              <w:autoSpaceDN w:val="0"/>
              <w:adjustRightInd w:val="0"/>
              <w:ind w:hanging="88"/>
              <w:jc w:val="center"/>
              <w:rPr>
                <w:rFonts w:ascii="Times New Roman" w:eastAsia="Times New Roman" w:hAnsi="Times New Roman" w:cs="Times New Roman"/>
                <w:color w:val="auto"/>
                <w:lang w:bidi="ar-SA"/>
              </w:rPr>
            </w:pPr>
          </w:p>
        </w:tc>
        <w:tc>
          <w:tcPr>
            <w:tcW w:w="1427" w:type="dxa"/>
            <w:tcBorders>
              <w:top w:val="single" w:sz="2" w:space="0" w:color="000000"/>
              <w:left w:val="single" w:sz="2" w:space="0" w:color="000000"/>
              <w:bottom w:val="single" w:sz="2" w:space="0" w:color="000000"/>
              <w:right w:val="single" w:sz="2" w:space="0" w:color="000000"/>
            </w:tcBorders>
          </w:tcPr>
          <w:p w:rsidR="005E14F8" w:rsidRPr="005E14F8" w:rsidRDefault="005E14F8" w:rsidP="005E14F8">
            <w:pPr>
              <w:widowControl/>
              <w:tabs>
                <w:tab w:val="left" w:pos="708"/>
                <w:tab w:val="right" w:leader="underscore" w:pos="9639"/>
              </w:tabs>
              <w:suppressAutoHyphens/>
              <w:autoSpaceDE w:val="0"/>
              <w:autoSpaceDN w:val="0"/>
              <w:adjustRightInd w:val="0"/>
              <w:ind w:hanging="108"/>
              <w:rPr>
                <w:rFonts w:ascii="Times New Roman" w:eastAsia="Times New Roman" w:hAnsi="Times New Roman" w:cs="Times New Roman"/>
                <w:color w:val="auto"/>
                <w:lang w:bidi="ar-SA"/>
              </w:rPr>
            </w:pPr>
          </w:p>
        </w:tc>
      </w:tr>
    </w:tbl>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
          <w:bCs/>
          <w:color w:val="auto"/>
          <w:lang w:bidi="ar-SA"/>
        </w:rPr>
      </w:pPr>
    </w:p>
    <w:p w:rsidR="005E14F8" w:rsidRPr="005E14F8" w:rsidRDefault="005E14F8" w:rsidP="005E14F8">
      <w:pPr>
        <w:widowControl/>
        <w:suppressAutoHyphens/>
        <w:autoSpaceDE w:val="0"/>
        <w:autoSpaceDN w:val="0"/>
        <w:adjustRightInd w:val="0"/>
        <w:ind w:firstLine="709"/>
        <w:jc w:val="both"/>
        <w:rPr>
          <w:rFonts w:ascii="Times New Roman CYR" w:eastAsia="Times New Roman" w:hAnsi="Times New Roman CYR" w:cs="Times New Roman CYR"/>
          <w:b/>
          <w:bCs/>
          <w:color w:val="auto"/>
          <w:lang w:bidi="ar-SA"/>
        </w:rPr>
      </w:pPr>
      <w:r w:rsidRPr="005E14F8">
        <w:rPr>
          <w:rFonts w:ascii="Times New Roman" w:eastAsia="Times New Roman" w:hAnsi="Times New Roman" w:cs="Times New Roman"/>
          <w:b/>
          <w:bCs/>
          <w:color w:val="auto"/>
          <w:lang w:bidi="ar-SA"/>
        </w:rPr>
        <w:t xml:space="preserve">8. </w:t>
      </w:r>
      <w:r w:rsidRPr="005E14F8">
        <w:rPr>
          <w:rFonts w:ascii="Times New Roman CYR" w:eastAsia="Times New Roman" w:hAnsi="Times New Roman CYR" w:cs="Times New Roman CYR"/>
          <w:b/>
          <w:bCs/>
          <w:color w:val="auto"/>
          <w:lang w:bidi="ar-SA"/>
        </w:rPr>
        <w:t xml:space="preserve">Методы и технологии, используемые на </w:t>
      </w:r>
      <w:r w:rsidRPr="005E14F8">
        <w:rPr>
          <w:rFonts w:ascii="Times New Roman" w:eastAsia="Times New Roman" w:hAnsi="Times New Roman" w:cs="Times New Roman"/>
          <w:b/>
          <w:bCs/>
          <w:color w:val="auto"/>
          <w:lang w:bidi="ar-SA"/>
        </w:rPr>
        <w:t xml:space="preserve">учебной/производственной </w:t>
      </w:r>
      <w:r w:rsidRPr="005E14F8">
        <w:rPr>
          <w:rFonts w:ascii="Times New Roman" w:eastAsia="Times New Roman" w:hAnsi="Times New Roman" w:cs="Times New Roman"/>
          <w:b/>
          <w:bCs/>
          <w:i/>
          <w:color w:val="auto"/>
          <w:lang w:bidi="ar-SA"/>
        </w:rPr>
        <w:t>(тип практики)</w:t>
      </w:r>
      <w:r w:rsidRPr="005E14F8">
        <w:rPr>
          <w:rFonts w:ascii="Times New Roman" w:eastAsia="Times New Roman" w:hAnsi="Times New Roman" w:cs="Times New Roman"/>
          <w:b/>
          <w:bCs/>
          <w:color w:val="auto"/>
          <w:lang w:bidi="ar-SA"/>
        </w:rPr>
        <w:t xml:space="preserve"> практике </w:t>
      </w:r>
      <w:r w:rsidRPr="005E14F8">
        <w:rPr>
          <w:rFonts w:ascii="Times New Roman CYR" w:eastAsia="Times New Roman" w:hAnsi="Times New Roman CYR" w:cs="Times New Roman CYR"/>
          <w:b/>
          <w:bCs/>
          <w:color w:val="auto"/>
          <w:lang w:bidi="ar-SA"/>
        </w:rPr>
        <w:t xml:space="preserve"> </w:t>
      </w:r>
    </w:p>
    <w:p w:rsidR="005E14F8" w:rsidRPr="005E14F8" w:rsidRDefault="005E14F8" w:rsidP="005E14F8">
      <w:pPr>
        <w:widowControl/>
        <w:tabs>
          <w:tab w:val="left" w:pos="284"/>
          <w:tab w:val="right" w:leader="underscore" w:pos="9639"/>
        </w:tabs>
        <w:suppressAutoHyphens/>
        <w:ind w:firstLine="851"/>
        <w:jc w:val="both"/>
        <w:rPr>
          <w:rFonts w:ascii="Times New Roman" w:eastAsia="Times New Roman" w:hAnsi="Times New Roman" w:cs="Times New Roman"/>
          <w:i/>
          <w:color w:val="auto"/>
          <w:sz w:val="22"/>
          <w:lang w:eastAsia="ar-SA" w:bidi="ar-SA"/>
        </w:rPr>
      </w:pPr>
      <w:r w:rsidRPr="005E14F8">
        <w:rPr>
          <w:rFonts w:ascii="Times New Roman" w:eastAsia="Times New Roman" w:hAnsi="Times New Roman" w:cs="Times New Roman"/>
          <w:i/>
          <w:color w:val="auto"/>
          <w:sz w:val="22"/>
          <w:lang w:eastAsia="ar-SA" w:bidi="ar-SA"/>
        </w:rPr>
        <w:t>[Раздел включает образовательные, научно-исследовательские и научно-производственные технологии, используемые при выполнении различных видов работ на практике.</w:t>
      </w:r>
    </w:p>
    <w:p w:rsidR="005E14F8" w:rsidRPr="005E14F8" w:rsidRDefault="005E14F8" w:rsidP="005E14F8">
      <w:pPr>
        <w:widowControl/>
        <w:tabs>
          <w:tab w:val="left" w:pos="284"/>
          <w:tab w:val="right" w:leader="underscore" w:pos="9639"/>
        </w:tabs>
        <w:suppressAutoHyphens/>
        <w:ind w:firstLine="851"/>
        <w:jc w:val="both"/>
        <w:rPr>
          <w:rFonts w:ascii="Times New Roman" w:eastAsia="Times New Roman" w:hAnsi="Times New Roman" w:cs="Times New Roman"/>
          <w:i/>
          <w:iCs/>
          <w:color w:val="auto"/>
          <w:sz w:val="22"/>
          <w:lang w:eastAsia="ar-SA" w:bidi="ar-SA"/>
        </w:rPr>
      </w:pPr>
      <w:r w:rsidRPr="005E14F8">
        <w:rPr>
          <w:rFonts w:ascii="Times New Roman" w:eastAsia="Times New Roman" w:hAnsi="Times New Roman" w:cs="Times New Roman"/>
          <w:i/>
          <w:iCs/>
          <w:color w:val="auto"/>
          <w:sz w:val="22"/>
          <w:lang w:eastAsia="ar-SA" w:bidi="ar-SA"/>
        </w:rPr>
        <w:t>Указывается название метода или технологии и соответствующие им виды работ на практике].</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
          <w:bCs/>
          <w:color w:val="auto"/>
          <w:lang w:bidi="ar-SA"/>
        </w:rPr>
      </w:pPr>
    </w:p>
    <w:p w:rsidR="005E14F8" w:rsidRPr="005E14F8" w:rsidRDefault="005E14F8" w:rsidP="005E14F8">
      <w:pPr>
        <w:widowControl/>
        <w:suppressAutoHyphens/>
        <w:autoSpaceDE w:val="0"/>
        <w:autoSpaceDN w:val="0"/>
        <w:adjustRightInd w:val="0"/>
        <w:ind w:firstLine="709"/>
        <w:jc w:val="both"/>
        <w:rPr>
          <w:rFonts w:ascii="Times New Roman CYR" w:eastAsia="Times New Roman" w:hAnsi="Times New Roman CYR" w:cs="Times New Roman CYR"/>
          <w:b/>
          <w:bCs/>
          <w:color w:val="auto"/>
          <w:lang w:bidi="ar-SA"/>
        </w:rPr>
      </w:pPr>
      <w:r w:rsidRPr="005E14F8">
        <w:rPr>
          <w:rFonts w:ascii="Times New Roman" w:eastAsia="Times New Roman" w:hAnsi="Times New Roman" w:cs="Times New Roman"/>
          <w:b/>
          <w:bCs/>
          <w:color w:val="auto"/>
          <w:lang w:bidi="ar-SA"/>
        </w:rPr>
        <w:t xml:space="preserve">9. </w:t>
      </w:r>
      <w:r w:rsidRPr="005E14F8">
        <w:rPr>
          <w:rFonts w:ascii="Times New Roman CYR" w:eastAsia="Times New Roman" w:hAnsi="Times New Roman CYR" w:cs="Times New Roman CYR"/>
          <w:b/>
          <w:bCs/>
          <w:color w:val="auto"/>
          <w:lang w:bidi="ar-SA"/>
        </w:rPr>
        <w:t xml:space="preserve">Технологическая карта </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lang w:bidi="ar-SA"/>
        </w:rPr>
      </w:pPr>
      <w:r w:rsidRPr="005E14F8">
        <w:rPr>
          <w:rFonts w:ascii="Times New Roman" w:eastAsia="Times New Roman" w:hAnsi="Times New Roman" w:cs="Times New Roman"/>
          <w:bCs/>
          <w:i/>
          <w:color w:val="auto"/>
          <w:lang w:bidi="ar-SA"/>
        </w:rPr>
        <w:lastRenderedPageBreak/>
        <w:t>9.1. Рейтинг-план</w:t>
      </w:r>
    </w:p>
    <w:tbl>
      <w:tblPr>
        <w:tblW w:w="5000" w:type="pct"/>
        <w:tblLayout w:type="fixed"/>
        <w:tblLook w:val="0000" w:firstRow="0" w:lastRow="0" w:firstColumn="0" w:lastColumn="0" w:noHBand="0" w:noVBand="0"/>
      </w:tblPr>
      <w:tblGrid>
        <w:gridCol w:w="488"/>
        <w:gridCol w:w="1322"/>
        <w:gridCol w:w="1843"/>
        <w:gridCol w:w="1701"/>
        <w:gridCol w:w="1701"/>
        <w:gridCol w:w="1134"/>
        <w:gridCol w:w="851"/>
        <w:gridCol w:w="814"/>
      </w:tblGrid>
      <w:tr w:rsidR="005E14F8" w:rsidRPr="005E14F8" w:rsidTr="00025740">
        <w:trPr>
          <w:trHeight w:val="600"/>
        </w:trPr>
        <w:tc>
          <w:tcPr>
            <w:tcW w:w="488" w:type="dxa"/>
            <w:vMerge w:val="restart"/>
            <w:tcBorders>
              <w:top w:val="single" w:sz="2" w:space="0" w:color="000000"/>
              <w:left w:val="single" w:sz="2" w:space="0" w:color="000000"/>
              <w:bottom w:val="nil"/>
              <w:right w:val="single" w:sz="2" w:space="0" w:color="000000"/>
            </w:tcBorders>
            <w:shd w:val="clear" w:color="000000" w:fill="FFFFFF"/>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r w:rsidRPr="005E14F8">
              <w:rPr>
                <w:rFonts w:ascii="Times New Roman" w:eastAsia="Times New Roman" w:hAnsi="Times New Roman" w:cs="Times New Roman"/>
                <w:lang w:bidi="ar-SA"/>
              </w:rPr>
              <w:t>№ п/п</w:t>
            </w:r>
          </w:p>
        </w:tc>
        <w:tc>
          <w:tcPr>
            <w:tcW w:w="1322" w:type="dxa"/>
            <w:vMerge w:val="restart"/>
            <w:tcBorders>
              <w:top w:val="single" w:sz="2" w:space="0" w:color="000000"/>
              <w:left w:val="single" w:sz="2" w:space="0" w:color="000000"/>
              <w:right w:val="single" w:sz="2" w:space="0" w:color="000000"/>
            </w:tcBorders>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lang w:bidi="ar-SA"/>
              </w:rPr>
            </w:pPr>
            <w:r w:rsidRPr="005E14F8">
              <w:rPr>
                <w:rFonts w:ascii="Times New Roman" w:eastAsia="Times New Roman" w:hAnsi="Times New Roman" w:cs="Times New Roman"/>
                <w:lang w:bidi="ar-SA"/>
              </w:rPr>
              <w:t>Код ОР практики</w:t>
            </w:r>
          </w:p>
        </w:tc>
        <w:tc>
          <w:tcPr>
            <w:tcW w:w="1843" w:type="dxa"/>
            <w:vMerge w:val="restart"/>
            <w:tcBorders>
              <w:top w:val="single" w:sz="2" w:space="0" w:color="000000"/>
              <w:left w:val="single" w:sz="2" w:space="0" w:color="000000"/>
              <w:bottom w:val="single" w:sz="2" w:space="0" w:color="000000"/>
              <w:right w:val="single" w:sz="2" w:space="0" w:color="000000"/>
            </w:tcBorders>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lang w:bidi="ar-SA"/>
              </w:rPr>
            </w:pPr>
            <w:r w:rsidRPr="005E14F8">
              <w:rPr>
                <w:rFonts w:ascii="Times New Roman" w:eastAsia="Times New Roman" w:hAnsi="Times New Roman" w:cs="Times New Roman"/>
                <w:lang w:bidi="ar-SA"/>
              </w:rPr>
              <w:t>Виды учебной деятельности</w:t>
            </w:r>
          </w:p>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r w:rsidRPr="005E14F8">
              <w:rPr>
                <w:rFonts w:ascii="Times New Roman" w:eastAsia="Times New Roman" w:hAnsi="Times New Roman" w:cs="Times New Roman"/>
                <w:lang w:bidi="ar-SA"/>
              </w:rPr>
              <w:t>обучающегося</w:t>
            </w:r>
          </w:p>
        </w:tc>
        <w:tc>
          <w:tcPr>
            <w:tcW w:w="1701" w:type="dxa"/>
            <w:vMerge w:val="restart"/>
            <w:tcBorders>
              <w:top w:val="single" w:sz="2" w:space="0" w:color="000000"/>
              <w:left w:val="single" w:sz="2" w:space="0" w:color="000000"/>
              <w:right w:val="single" w:sz="2" w:space="0" w:color="000000"/>
            </w:tcBorders>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lang w:bidi="ar-SA"/>
              </w:rPr>
            </w:pPr>
            <w:r w:rsidRPr="005E14F8">
              <w:rPr>
                <w:rFonts w:ascii="Times New Roman" w:eastAsia="Times New Roman" w:hAnsi="Times New Roman" w:cs="Times New Roman"/>
                <w:lang w:bidi="ar-SA"/>
              </w:rPr>
              <w:t>Средства оценивания</w:t>
            </w:r>
          </w:p>
        </w:tc>
        <w:tc>
          <w:tcPr>
            <w:tcW w:w="1701" w:type="dxa"/>
            <w:vMerge w:val="restart"/>
            <w:tcBorders>
              <w:top w:val="single" w:sz="2" w:space="0" w:color="000000"/>
              <w:left w:val="single" w:sz="2" w:space="0" w:color="000000"/>
              <w:right w:val="single" w:sz="2" w:space="0" w:color="000000"/>
            </w:tcBorders>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lang w:bidi="ar-SA"/>
              </w:rPr>
            </w:pPr>
            <w:r w:rsidRPr="005E14F8">
              <w:rPr>
                <w:rFonts w:ascii="Times New Roman" w:eastAsia="Times New Roman" w:hAnsi="Times New Roman" w:cs="Times New Roman"/>
                <w:lang w:bidi="ar-SA"/>
              </w:rPr>
              <w:t>Балл за конкретное задание</w:t>
            </w:r>
          </w:p>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r w:rsidRPr="005E14F8">
              <w:rPr>
                <w:rFonts w:ascii="Times New Roman" w:eastAsia="Times New Roman" w:hAnsi="Times New Roman" w:cs="Times New Roman"/>
                <w:lang w:bidi="ar-SA"/>
              </w:rPr>
              <w:t>(</w:t>
            </w:r>
            <w:r w:rsidRPr="005E14F8">
              <w:rPr>
                <w:rFonts w:ascii="Times New Roman" w:eastAsia="Times New Roman" w:hAnsi="Times New Roman" w:cs="Times New Roman"/>
                <w:lang w:val="en-US" w:bidi="ar-SA"/>
              </w:rPr>
              <w:t>min</w:t>
            </w:r>
            <w:r w:rsidRPr="005E14F8">
              <w:rPr>
                <w:rFonts w:ascii="Times New Roman" w:eastAsia="Times New Roman" w:hAnsi="Times New Roman" w:cs="Times New Roman"/>
                <w:lang w:bidi="ar-SA"/>
              </w:rPr>
              <w:t>-</w:t>
            </w:r>
            <w:r w:rsidRPr="005E14F8">
              <w:rPr>
                <w:rFonts w:ascii="Times New Roman" w:eastAsia="Times New Roman" w:hAnsi="Times New Roman" w:cs="Times New Roman"/>
                <w:lang w:val="en-US" w:bidi="ar-SA"/>
              </w:rPr>
              <w:t>max</w:t>
            </w:r>
            <w:r w:rsidRPr="005E14F8">
              <w:rPr>
                <w:rFonts w:ascii="Times New Roman" w:eastAsia="Times New Roman" w:hAnsi="Times New Roman" w:cs="Times New Roman"/>
                <w:lang w:bidi="ar-SA"/>
              </w:rPr>
              <w:t>)</w:t>
            </w:r>
          </w:p>
        </w:tc>
        <w:tc>
          <w:tcPr>
            <w:tcW w:w="1134" w:type="dxa"/>
            <w:vMerge w:val="restart"/>
            <w:tcBorders>
              <w:top w:val="single" w:sz="2" w:space="0" w:color="000000"/>
              <w:left w:val="single" w:sz="2" w:space="0" w:color="000000"/>
              <w:bottom w:val="single" w:sz="2" w:space="0" w:color="000000"/>
              <w:right w:val="single" w:sz="2" w:space="0" w:color="000000"/>
            </w:tcBorders>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r w:rsidRPr="005E14F8">
              <w:rPr>
                <w:rFonts w:ascii="Times New Roman" w:eastAsia="Times New Roman" w:hAnsi="Times New Roman" w:cs="Times New Roman"/>
                <w:lang w:bidi="ar-SA"/>
              </w:rPr>
              <w:t>Число заданий за семестр</w:t>
            </w:r>
          </w:p>
        </w:tc>
        <w:tc>
          <w:tcPr>
            <w:tcW w:w="1665" w:type="dxa"/>
            <w:gridSpan w:val="2"/>
            <w:tcBorders>
              <w:top w:val="single" w:sz="2" w:space="0" w:color="000000"/>
              <w:left w:val="nil"/>
              <w:bottom w:val="single" w:sz="2" w:space="0" w:color="000000"/>
              <w:right w:val="single" w:sz="2" w:space="0" w:color="000000"/>
            </w:tcBorders>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r w:rsidRPr="005E14F8">
              <w:rPr>
                <w:rFonts w:ascii="Times New Roman" w:eastAsia="Times New Roman" w:hAnsi="Times New Roman" w:cs="Times New Roman"/>
                <w:lang w:bidi="ar-SA"/>
              </w:rPr>
              <w:t>Баллы</w:t>
            </w:r>
          </w:p>
        </w:tc>
      </w:tr>
      <w:tr w:rsidR="005E14F8" w:rsidRPr="005E14F8" w:rsidTr="00025740">
        <w:trPr>
          <w:trHeight w:val="300"/>
        </w:trPr>
        <w:tc>
          <w:tcPr>
            <w:tcW w:w="488" w:type="dxa"/>
            <w:vMerge/>
            <w:tcBorders>
              <w:top w:val="nil"/>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1322" w:type="dxa"/>
            <w:vMerge/>
            <w:tcBorders>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184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1701" w:type="dxa"/>
            <w:vMerge/>
            <w:tcBorders>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1701" w:type="dxa"/>
            <w:vMerge/>
            <w:tcBorders>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113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851" w:type="dxa"/>
            <w:tcBorders>
              <w:top w:val="nil"/>
              <w:left w:val="nil"/>
              <w:bottom w:val="single" w:sz="2" w:space="0" w:color="000000"/>
              <w:right w:val="single" w:sz="2" w:space="0" w:color="000000"/>
            </w:tcBorders>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r w:rsidRPr="005E14F8">
              <w:rPr>
                <w:rFonts w:ascii="Times New Roman" w:eastAsia="Times New Roman" w:hAnsi="Times New Roman" w:cs="Times New Roman"/>
                <w:lang w:bidi="ar-SA"/>
              </w:rPr>
              <w:t>Минимальный</w:t>
            </w:r>
          </w:p>
        </w:tc>
        <w:tc>
          <w:tcPr>
            <w:tcW w:w="814" w:type="dxa"/>
            <w:tcBorders>
              <w:top w:val="nil"/>
              <w:left w:val="nil"/>
              <w:bottom w:val="single" w:sz="2" w:space="0" w:color="000000"/>
              <w:right w:val="single" w:sz="2" w:space="0" w:color="000000"/>
            </w:tcBorders>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r w:rsidRPr="005E14F8">
              <w:rPr>
                <w:rFonts w:ascii="Times New Roman" w:eastAsia="Times New Roman" w:hAnsi="Times New Roman" w:cs="Times New Roman"/>
                <w:lang w:bidi="ar-SA"/>
              </w:rPr>
              <w:t>Максимальный</w:t>
            </w:r>
          </w:p>
        </w:tc>
      </w:tr>
      <w:tr w:rsidR="005E14F8" w:rsidRPr="005E14F8" w:rsidTr="00025740">
        <w:trPr>
          <w:trHeight w:val="300"/>
        </w:trPr>
        <w:tc>
          <w:tcPr>
            <w:tcW w:w="488"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jc w:val="both"/>
              <w:rPr>
                <w:rFonts w:ascii="Times New Roman" w:eastAsia="Times New Roman" w:hAnsi="Times New Roman" w:cs="Times New Roman"/>
                <w:color w:val="auto"/>
                <w:lang w:bidi="ar-SA"/>
              </w:rPr>
            </w:pPr>
          </w:p>
        </w:tc>
        <w:tc>
          <w:tcPr>
            <w:tcW w:w="1322"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jc w:val="both"/>
              <w:rPr>
                <w:rFonts w:ascii="Times New Roman" w:eastAsia="Times New Roman" w:hAnsi="Times New Roman" w:cs="Times New Roman"/>
                <w:color w:val="auto"/>
                <w:lang w:bidi="ar-SA"/>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14F8" w:rsidRPr="005E14F8" w:rsidRDefault="005E14F8" w:rsidP="005E14F8">
            <w:pPr>
              <w:widowControl/>
              <w:suppressAutoHyphens/>
              <w:autoSpaceDE w:val="0"/>
              <w:autoSpaceDN w:val="0"/>
              <w:adjustRightInd w:val="0"/>
              <w:jc w:val="both"/>
              <w:rPr>
                <w:rFonts w:ascii="Times New Roman" w:eastAsia="Times New Roman" w:hAnsi="Times New Roman" w:cs="Times New Roman"/>
                <w:color w:val="auto"/>
                <w:lang w:bidi="ar-SA"/>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p>
        </w:tc>
        <w:tc>
          <w:tcPr>
            <w:tcW w:w="851" w:type="dxa"/>
            <w:tcBorders>
              <w:top w:val="single" w:sz="2" w:space="0" w:color="000000"/>
              <w:left w:val="nil"/>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p>
        </w:tc>
        <w:tc>
          <w:tcPr>
            <w:tcW w:w="814" w:type="dxa"/>
            <w:tcBorders>
              <w:top w:val="single" w:sz="2" w:space="0" w:color="000000"/>
              <w:left w:val="nil"/>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p>
        </w:tc>
      </w:tr>
      <w:tr w:rsidR="005E14F8" w:rsidRPr="005E14F8" w:rsidTr="00025740">
        <w:trPr>
          <w:trHeight w:val="300"/>
        </w:trPr>
        <w:tc>
          <w:tcPr>
            <w:tcW w:w="488"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jc w:val="both"/>
              <w:rPr>
                <w:rFonts w:ascii="Times New Roman" w:eastAsia="Times New Roman" w:hAnsi="Times New Roman" w:cs="Times New Roman"/>
                <w:color w:val="auto"/>
                <w:lang w:bidi="ar-SA"/>
              </w:rPr>
            </w:pPr>
          </w:p>
        </w:tc>
        <w:tc>
          <w:tcPr>
            <w:tcW w:w="1322"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jc w:val="both"/>
              <w:rPr>
                <w:rFonts w:ascii="Times New Roman" w:eastAsia="Times New Roman" w:hAnsi="Times New Roman" w:cs="Times New Roman"/>
                <w:color w:val="auto"/>
                <w:lang w:bidi="ar-SA"/>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14F8" w:rsidRPr="005E14F8" w:rsidRDefault="005E14F8" w:rsidP="005E14F8">
            <w:pPr>
              <w:widowControl/>
              <w:suppressAutoHyphens/>
              <w:autoSpaceDE w:val="0"/>
              <w:autoSpaceDN w:val="0"/>
              <w:adjustRightInd w:val="0"/>
              <w:jc w:val="both"/>
              <w:rPr>
                <w:rFonts w:ascii="Times New Roman" w:eastAsia="Times New Roman" w:hAnsi="Times New Roman" w:cs="Times New Roman"/>
                <w:color w:val="auto"/>
                <w:lang w:bidi="ar-SA"/>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p>
        </w:tc>
        <w:tc>
          <w:tcPr>
            <w:tcW w:w="851" w:type="dxa"/>
            <w:tcBorders>
              <w:top w:val="single" w:sz="2" w:space="0" w:color="000000"/>
              <w:left w:val="nil"/>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p>
        </w:tc>
        <w:tc>
          <w:tcPr>
            <w:tcW w:w="814" w:type="dxa"/>
            <w:tcBorders>
              <w:top w:val="single" w:sz="2" w:space="0" w:color="000000"/>
              <w:left w:val="nil"/>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p>
        </w:tc>
      </w:tr>
      <w:tr w:rsidR="005E14F8" w:rsidRPr="005E14F8" w:rsidTr="00025740">
        <w:trPr>
          <w:trHeight w:val="300"/>
        </w:trPr>
        <w:tc>
          <w:tcPr>
            <w:tcW w:w="488"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jc w:val="both"/>
              <w:rPr>
                <w:rFonts w:ascii="Times New Roman" w:eastAsia="Times New Roman" w:hAnsi="Times New Roman" w:cs="Times New Roman"/>
                <w:color w:val="auto"/>
                <w:lang w:bidi="ar-SA"/>
              </w:rPr>
            </w:pPr>
          </w:p>
        </w:tc>
        <w:tc>
          <w:tcPr>
            <w:tcW w:w="1322"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lang w:bidi="ar-SA"/>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r w:rsidRPr="005E14F8">
              <w:rPr>
                <w:rFonts w:ascii="Times New Roman" w:eastAsia="Times New Roman" w:hAnsi="Times New Roman" w:cs="Times New Roman"/>
                <w:lang w:bidi="ar-SA"/>
              </w:rPr>
              <w:t>Итого: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p>
        </w:tc>
        <w:tc>
          <w:tcPr>
            <w:tcW w:w="851" w:type="dxa"/>
            <w:tcBorders>
              <w:top w:val="single" w:sz="2" w:space="0" w:color="000000"/>
              <w:left w:val="nil"/>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r w:rsidRPr="005E14F8">
              <w:rPr>
                <w:rFonts w:ascii="Times New Roman" w:eastAsia="Times New Roman" w:hAnsi="Times New Roman" w:cs="Times New Roman"/>
                <w:color w:val="auto"/>
                <w:lang w:bidi="ar-SA"/>
              </w:rPr>
              <w:t>55</w:t>
            </w:r>
          </w:p>
        </w:tc>
        <w:tc>
          <w:tcPr>
            <w:tcW w:w="814" w:type="dxa"/>
            <w:tcBorders>
              <w:top w:val="single" w:sz="2" w:space="0" w:color="000000"/>
              <w:left w:val="nil"/>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r w:rsidRPr="005E14F8">
              <w:rPr>
                <w:rFonts w:ascii="Times New Roman" w:eastAsia="Times New Roman" w:hAnsi="Times New Roman" w:cs="Times New Roman"/>
                <w:color w:val="auto"/>
                <w:lang w:bidi="ar-SA"/>
              </w:rPr>
              <w:t>100</w:t>
            </w:r>
          </w:p>
        </w:tc>
      </w:tr>
    </w:tbl>
    <w:p w:rsidR="005E14F8" w:rsidRPr="005E14F8" w:rsidRDefault="005E14F8" w:rsidP="005E14F8">
      <w:pPr>
        <w:widowControl/>
        <w:suppressAutoHyphens/>
        <w:autoSpaceDE w:val="0"/>
        <w:autoSpaceDN w:val="0"/>
        <w:adjustRightInd w:val="0"/>
        <w:jc w:val="both"/>
        <w:rPr>
          <w:rFonts w:ascii="Times New Roman" w:eastAsia="Times New Roman" w:hAnsi="Times New Roman" w:cs="Times New Roman"/>
          <w:b/>
          <w:bCs/>
          <w:color w:val="auto"/>
          <w:lang w:bidi="ar-SA"/>
        </w:rPr>
      </w:pP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lang w:bidi="ar-SA"/>
        </w:rPr>
      </w:pPr>
      <w:r w:rsidRPr="005E14F8">
        <w:rPr>
          <w:rFonts w:ascii="Times New Roman" w:eastAsia="Times New Roman" w:hAnsi="Times New Roman" w:cs="Times New Roman"/>
          <w:bCs/>
          <w:i/>
          <w:color w:val="auto"/>
          <w:lang w:bidi="ar-SA"/>
        </w:rPr>
        <w:t>9.2. Критерии аттестации</w:t>
      </w:r>
    </w:p>
    <w:tbl>
      <w:tblPr>
        <w:tblW w:w="5000" w:type="pct"/>
        <w:tblLayout w:type="fixed"/>
        <w:tblLook w:val="0000" w:firstRow="0" w:lastRow="0" w:firstColumn="0" w:lastColumn="0" w:noHBand="0" w:noVBand="0"/>
      </w:tblPr>
      <w:tblGrid>
        <w:gridCol w:w="546"/>
        <w:gridCol w:w="1263"/>
        <w:gridCol w:w="2553"/>
        <w:gridCol w:w="1134"/>
        <w:gridCol w:w="4358"/>
      </w:tblGrid>
      <w:tr w:rsidR="005E14F8" w:rsidRPr="005E14F8" w:rsidTr="00025740">
        <w:trPr>
          <w:trHeight w:val="855"/>
        </w:trPr>
        <w:tc>
          <w:tcPr>
            <w:tcW w:w="545" w:type="dxa"/>
            <w:tcBorders>
              <w:top w:val="single" w:sz="2" w:space="0" w:color="000000"/>
              <w:left w:val="single" w:sz="2" w:space="0" w:color="000000"/>
              <w:bottom w:val="single" w:sz="4" w:space="0" w:color="auto"/>
              <w:right w:val="single" w:sz="4" w:space="0" w:color="auto"/>
            </w:tcBorders>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r w:rsidRPr="005E14F8">
              <w:rPr>
                <w:rFonts w:ascii="Times New Roman" w:eastAsia="Times New Roman" w:hAnsi="Times New Roman" w:cs="Times New Roman"/>
                <w:lang w:bidi="ar-SA"/>
              </w:rPr>
              <w:t>№ п/п</w:t>
            </w:r>
          </w:p>
        </w:tc>
        <w:tc>
          <w:tcPr>
            <w:tcW w:w="1263" w:type="dxa"/>
            <w:tcBorders>
              <w:top w:val="single" w:sz="4" w:space="0" w:color="auto"/>
              <w:left w:val="single" w:sz="4" w:space="0" w:color="auto"/>
              <w:bottom w:val="single" w:sz="4" w:space="0" w:color="auto"/>
              <w:right w:val="single" w:sz="4" w:space="0" w:color="auto"/>
            </w:tcBorders>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lang w:bidi="ar-SA"/>
              </w:rPr>
            </w:pPr>
            <w:r w:rsidRPr="005E14F8">
              <w:rPr>
                <w:rFonts w:ascii="Times New Roman" w:eastAsia="Times New Roman" w:hAnsi="Times New Roman" w:cs="Times New Roman"/>
                <w:lang w:bidi="ar-SA"/>
              </w:rPr>
              <w:t>Код ОР практики</w:t>
            </w:r>
          </w:p>
        </w:tc>
        <w:tc>
          <w:tcPr>
            <w:tcW w:w="2553" w:type="dxa"/>
            <w:tcBorders>
              <w:top w:val="single" w:sz="4" w:space="0" w:color="auto"/>
              <w:left w:val="single" w:sz="4" w:space="0" w:color="auto"/>
              <w:bottom w:val="single" w:sz="4" w:space="0" w:color="auto"/>
              <w:right w:val="single" w:sz="4" w:space="0" w:color="auto"/>
            </w:tcBorders>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r w:rsidRPr="005E14F8">
              <w:rPr>
                <w:rFonts w:ascii="Times New Roman" w:eastAsia="Times New Roman" w:hAnsi="Times New Roman" w:cs="Times New Roman"/>
                <w:lang w:bidi="ar-SA"/>
              </w:rPr>
              <w:t>Виды учебной  деятельности</w:t>
            </w:r>
          </w:p>
        </w:tc>
        <w:tc>
          <w:tcPr>
            <w:tcW w:w="1134" w:type="dxa"/>
            <w:tcBorders>
              <w:top w:val="single" w:sz="2" w:space="0" w:color="000000"/>
              <w:left w:val="single" w:sz="4" w:space="0" w:color="auto"/>
              <w:bottom w:val="single" w:sz="2" w:space="0" w:color="000000"/>
              <w:right w:val="single" w:sz="2" w:space="0" w:color="000000"/>
            </w:tcBorders>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r w:rsidRPr="005E14F8">
              <w:rPr>
                <w:rFonts w:ascii="Times New Roman" w:eastAsia="Times New Roman" w:hAnsi="Times New Roman" w:cs="Times New Roman"/>
                <w:lang w:bidi="ar-SA"/>
              </w:rPr>
              <w:t>Шкала</w:t>
            </w:r>
          </w:p>
        </w:tc>
        <w:tc>
          <w:tcPr>
            <w:tcW w:w="4358" w:type="dxa"/>
            <w:tcBorders>
              <w:top w:val="single" w:sz="2" w:space="0" w:color="000000"/>
              <w:left w:val="nil"/>
              <w:bottom w:val="single" w:sz="2" w:space="0" w:color="000000"/>
              <w:right w:val="single" w:sz="2" w:space="0" w:color="000000"/>
            </w:tcBorders>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r w:rsidRPr="005E14F8">
              <w:rPr>
                <w:rFonts w:ascii="Times New Roman" w:eastAsia="Times New Roman" w:hAnsi="Times New Roman" w:cs="Times New Roman"/>
                <w:lang w:bidi="ar-SA"/>
              </w:rPr>
              <w:t>Индикаторы оценки</w:t>
            </w:r>
          </w:p>
        </w:tc>
      </w:tr>
      <w:tr w:rsidR="005E14F8" w:rsidRPr="005E14F8" w:rsidTr="00025740">
        <w:trPr>
          <w:trHeight w:val="470"/>
        </w:trPr>
        <w:tc>
          <w:tcPr>
            <w:tcW w:w="545" w:type="dxa"/>
            <w:vMerge w:val="restart"/>
            <w:tcBorders>
              <w:top w:val="single" w:sz="4" w:space="0" w:color="auto"/>
              <w:left w:val="single" w:sz="4" w:space="0" w:color="auto"/>
              <w:right w:val="single" w:sz="4" w:space="0" w:color="auto"/>
            </w:tcBorders>
            <w:vAlign w:val="center"/>
          </w:tcPr>
          <w:p w:rsidR="005E14F8" w:rsidRPr="005E14F8" w:rsidRDefault="005E14F8" w:rsidP="005E14F8">
            <w:pPr>
              <w:widowControl/>
              <w:suppressAutoHyphens/>
              <w:autoSpaceDE w:val="0"/>
              <w:autoSpaceDN w:val="0"/>
              <w:adjustRightInd w:val="0"/>
              <w:jc w:val="both"/>
              <w:rPr>
                <w:rFonts w:ascii="Times New Roman" w:eastAsia="Times New Roman" w:hAnsi="Times New Roman" w:cs="Times New Roman"/>
                <w:color w:val="auto"/>
                <w:lang w:bidi="ar-SA"/>
              </w:rPr>
            </w:pPr>
          </w:p>
        </w:tc>
        <w:tc>
          <w:tcPr>
            <w:tcW w:w="1263" w:type="dxa"/>
            <w:vMerge w:val="restart"/>
            <w:tcBorders>
              <w:top w:val="single" w:sz="4" w:space="0" w:color="auto"/>
              <w:left w:val="single" w:sz="4" w:space="0" w:color="auto"/>
              <w:right w:val="single" w:sz="4" w:space="0" w:color="auto"/>
            </w:tcBorders>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2553" w:type="dxa"/>
            <w:vMerge w:val="restart"/>
            <w:tcBorders>
              <w:top w:val="single" w:sz="4" w:space="0" w:color="auto"/>
              <w:left w:val="single" w:sz="4" w:space="0" w:color="auto"/>
              <w:right w:val="single" w:sz="4" w:space="0" w:color="auto"/>
            </w:tcBorders>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1134" w:type="dxa"/>
            <w:tcBorders>
              <w:top w:val="single" w:sz="2" w:space="0" w:color="000000"/>
              <w:left w:val="single" w:sz="4" w:space="0" w:color="auto"/>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lang w:bidi="ar-SA"/>
              </w:rPr>
            </w:pPr>
          </w:p>
        </w:tc>
        <w:tc>
          <w:tcPr>
            <w:tcW w:w="4358" w:type="dxa"/>
            <w:tcBorders>
              <w:top w:val="single" w:sz="2" w:space="0" w:color="000000"/>
              <w:left w:val="nil"/>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r>
      <w:tr w:rsidR="005E14F8" w:rsidRPr="005E14F8" w:rsidTr="00025740">
        <w:trPr>
          <w:trHeight w:val="417"/>
        </w:trPr>
        <w:tc>
          <w:tcPr>
            <w:tcW w:w="545" w:type="dxa"/>
            <w:vMerge/>
            <w:tcBorders>
              <w:left w:val="single" w:sz="4" w:space="0" w:color="auto"/>
              <w:right w:val="single" w:sz="4" w:space="0" w:color="auto"/>
            </w:tcBorders>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1263" w:type="dxa"/>
            <w:vMerge/>
            <w:tcBorders>
              <w:left w:val="single" w:sz="4" w:space="0" w:color="auto"/>
              <w:right w:val="single" w:sz="4" w:space="0" w:color="auto"/>
            </w:tcBorders>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2553" w:type="dxa"/>
            <w:vMerge/>
            <w:tcBorders>
              <w:left w:val="single" w:sz="4" w:space="0" w:color="auto"/>
              <w:right w:val="single" w:sz="4" w:space="0" w:color="auto"/>
            </w:tcBorders>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1134" w:type="dxa"/>
            <w:tcBorders>
              <w:top w:val="single" w:sz="2" w:space="0" w:color="000000"/>
              <w:left w:val="single" w:sz="4" w:space="0" w:color="auto"/>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lang w:bidi="ar-SA"/>
              </w:rPr>
            </w:pPr>
          </w:p>
        </w:tc>
        <w:tc>
          <w:tcPr>
            <w:tcW w:w="4358" w:type="dxa"/>
            <w:tcBorders>
              <w:top w:val="single" w:sz="2" w:space="0" w:color="000000"/>
              <w:left w:val="nil"/>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r>
      <w:tr w:rsidR="005E14F8" w:rsidRPr="005E14F8" w:rsidTr="00025740">
        <w:trPr>
          <w:trHeight w:val="425"/>
        </w:trPr>
        <w:tc>
          <w:tcPr>
            <w:tcW w:w="545" w:type="dxa"/>
            <w:vMerge/>
            <w:tcBorders>
              <w:left w:val="single" w:sz="4" w:space="0" w:color="auto"/>
              <w:right w:val="single" w:sz="4" w:space="0" w:color="auto"/>
            </w:tcBorders>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1263" w:type="dxa"/>
            <w:vMerge/>
            <w:tcBorders>
              <w:left w:val="single" w:sz="4" w:space="0" w:color="auto"/>
              <w:right w:val="single" w:sz="4" w:space="0" w:color="auto"/>
            </w:tcBorders>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2553" w:type="dxa"/>
            <w:vMerge/>
            <w:tcBorders>
              <w:left w:val="single" w:sz="4" w:space="0" w:color="auto"/>
              <w:right w:val="single" w:sz="4" w:space="0" w:color="auto"/>
            </w:tcBorders>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1134" w:type="dxa"/>
            <w:tcBorders>
              <w:top w:val="single" w:sz="2" w:space="0" w:color="000000"/>
              <w:left w:val="single" w:sz="4" w:space="0" w:color="auto"/>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color w:val="auto"/>
                <w:lang w:bidi="ar-SA"/>
              </w:rPr>
            </w:pPr>
          </w:p>
        </w:tc>
        <w:tc>
          <w:tcPr>
            <w:tcW w:w="4358" w:type="dxa"/>
            <w:tcBorders>
              <w:top w:val="single" w:sz="2" w:space="0" w:color="000000"/>
              <w:left w:val="nil"/>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r>
      <w:tr w:rsidR="005E14F8" w:rsidRPr="005E14F8" w:rsidTr="00025740">
        <w:trPr>
          <w:trHeight w:val="425"/>
        </w:trPr>
        <w:tc>
          <w:tcPr>
            <w:tcW w:w="545" w:type="dxa"/>
            <w:vMerge/>
            <w:tcBorders>
              <w:left w:val="single" w:sz="4" w:space="0" w:color="auto"/>
              <w:bottom w:val="single" w:sz="4" w:space="0" w:color="auto"/>
              <w:right w:val="single" w:sz="4" w:space="0" w:color="auto"/>
            </w:tcBorders>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1263" w:type="dxa"/>
            <w:vMerge/>
            <w:tcBorders>
              <w:left w:val="single" w:sz="4" w:space="0" w:color="auto"/>
              <w:bottom w:val="single" w:sz="4" w:space="0" w:color="auto"/>
              <w:right w:val="single" w:sz="4" w:space="0" w:color="auto"/>
            </w:tcBorders>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2553" w:type="dxa"/>
            <w:vMerge/>
            <w:tcBorders>
              <w:left w:val="single" w:sz="4" w:space="0" w:color="auto"/>
              <w:bottom w:val="single" w:sz="4" w:space="0" w:color="auto"/>
              <w:right w:val="single" w:sz="4" w:space="0" w:color="auto"/>
            </w:tcBorders>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c>
          <w:tcPr>
            <w:tcW w:w="1134" w:type="dxa"/>
            <w:tcBorders>
              <w:top w:val="single" w:sz="2" w:space="0" w:color="000000"/>
              <w:left w:val="single" w:sz="4" w:space="0" w:color="auto"/>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jc w:val="center"/>
              <w:rPr>
                <w:rFonts w:ascii="Times New Roman" w:eastAsia="Times New Roman" w:hAnsi="Times New Roman" w:cs="Times New Roman"/>
                <w:lang w:bidi="ar-SA"/>
              </w:rPr>
            </w:pPr>
          </w:p>
        </w:tc>
        <w:tc>
          <w:tcPr>
            <w:tcW w:w="4358" w:type="dxa"/>
            <w:tcBorders>
              <w:top w:val="single" w:sz="2" w:space="0" w:color="000000"/>
              <w:left w:val="nil"/>
              <w:bottom w:val="single" w:sz="2" w:space="0" w:color="000000"/>
              <w:right w:val="single" w:sz="2" w:space="0" w:color="000000"/>
            </w:tcBorders>
            <w:vAlign w:val="center"/>
          </w:tcPr>
          <w:p w:rsidR="005E14F8" w:rsidRPr="005E14F8" w:rsidRDefault="005E14F8" w:rsidP="005E14F8">
            <w:pPr>
              <w:widowControl/>
              <w:suppressAutoHyphens/>
              <w:autoSpaceDE w:val="0"/>
              <w:autoSpaceDN w:val="0"/>
              <w:adjustRightInd w:val="0"/>
              <w:rPr>
                <w:rFonts w:ascii="Times New Roman" w:eastAsia="Times New Roman" w:hAnsi="Times New Roman" w:cs="Times New Roman"/>
                <w:color w:val="auto"/>
                <w:lang w:bidi="ar-SA"/>
              </w:rPr>
            </w:pPr>
          </w:p>
        </w:tc>
      </w:tr>
    </w:tbl>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
          <w:bCs/>
          <w:color w:val="auto"/>
          <w:lang w:bidi="ar-SA"/>
        </w:rPr>
      </w:pPr>
    </w:p>
    <w:p w:rsidR="005E14F8" w:rsidRPr="005E14F8" w:rsidRDefault="005E14F8" w:rsidP="005E14F8">
      <w:pPr>
        <w:widowControl/>
        <w:suppressAutoHyphens/>
        <w:autoSpaceDE w:val="0"/>
        <w:autoSpaceDN w:val="0"/>
        <w:adjustRightInd w:val="0"/>
        <w:ind w:firstLine="709"/>
        <w:jc w:val="both"/>
        <w:rPr>
          <w:rFonts w:ascii="Times New Roman CYR" w:eastAsia="Times New Roman" w:hAnsi="Times New Roman CYR" w:cs="Times New Roman CYR"/>
          <w:b/>
          <w:bCs/>
          <w:color w:val="auto"/>
          <w:lang w:bidi="ar-SA"/>
        </w:rPr>
      </w:pPr>
      <w:r w:rsidRPr="005E14F8">
        <w:rPr>
          <w:rFonts w:ascii="Times New Roman" w:eastAsia="Times New Roman" w:hAnsi="Times New Roman" w:cs="Times New Roman"/>
          <w:b/>
          <w:bCs/>
          <w:color w:val="auto"/>
          <w:lang w:bidi="ar-SA"/>
        </w:rPr>
        <w:t xml:space="preserve">10. Формы отчётности по итогам учебной/производственной </w:t>
      </w:r>
      <w:r w:rsidRPr="005E14F8">
        <w:rPr>
          <w:rFonts w:ascii="Times New Roman" w:eastAsia="Times New Roman" w:hAnsi="Times New Roman" w:cs="Times New Roman"/>
          <w:b/>
          <w:bCs/>
          <w:i/>
          <w:color w:val="auto"/>
          <w:lang w:bidi="ar-SA"/>
        </w:rPr>
        <w:t>(тип практики)</w:t>
      </w:r>
      <w:r w:rsidRPr="005E14F8">
        <w:rPr>
          <w:rFonts w:ascii="Times New Roman" w:eastAsia="Times New Roman" w:hAnsi="Times New Roman" w:cs="Times New Roman"/>
          <w:b/>
          <w:bCs/>
          <w:color w:val="auto"/>
          <w:lang w:bidi="ar-SA"/>
        </w:rPr>
        <w:t xml:space="preserve"> практики </w:t>
      </w:r>
      <w:r w:rsidRPr="005E14F8">
        <w:rPr>
          <w:rFonts w:ascii="Times New Roman CYR" w:eastAsia="Times New Roman" w:hAnsi="Times New Roman CYR" w:cs="Times New Roman CYR"/>
          <w:b/>
          <w:bCs/>
          <w:color w:val="auto"/>
          <w:lang w:bidi="ar-SA"/>
        </w:rPr>
        <w:t xml:space="preserve"> </w:t>
      </w:r>
    </w:p>
    <w:p w:rsidR="005E14F8" w:rsidRPr="005E14F8" w:rsidRDefault="005E14F8" w:rsidP="005E14F8">
      <w:pPr>
        <w:widowControl/>
        <w:tabs>
          <w:tab w:val="left" w:pos="0"/>
          <w:tab w:val="right" w:leader="underscore" w:pos="9639"/>
        </w:tabs>
        <w:suppressAutoHyphens/>
        <w:ind w:firstLine="709"/>
        <w:jc w:val="both"/>
        <w:rPr>
          <w:rFonts w:ascii="Times New Roman" w:eastAsia="Times New Roman" w:hAnsi="Times New Roman" w:cs="Times New Roman"/>
          <w:i/>
          <w:iCs/>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[Раздел включает</w:t>
      </w:r>
      <w:r w:rsidRPr="005E14F8">
        <w:rPr>
          <w:rFonts w:ascii="Times New Roman" w:eastAsia="Times New Roman" w:hAnsi="Times New Roman" w:cs="Times New Roman"/>
          <w:i/>
          <w:iCs/>
          <w:color w:val="auto"/>
          <w:sz w:val="22"/>
          <w:szCs w:val="22"/>
          <w:lang w:eastAsia="ar-SA" w:bidi="ar-SA"/>
        </w:rPr>
        <w:t xml:space="preserve"> формы отчетности по итогам практики (составление и защита отчета, дневник по практике, аттестационный лист и т.п.) Указывается время проведения аттестации. </w:t>
      </w:r>
    </w:p>
    <w:p w:rsidR="005E14F8" w:rsidRPr="005E14F8" w:rsidRDefault="005E14F8" w:rsidP="005E14F8">
      <w:pPr>
        <w:widowControl/>
        <w:tabs>
          <w:tab w:val="left" w:pos="0"/>
          <w:tab w:val="right" w:leader="underscore" w:pos="9639"/>
        </w:tabs>
        <w:suppressAutoHyphens/>
        <w:ind w:firstLine="709"/>
        <w:jc w:val="both"/>
        <w:rPr>
          <w:rFonts w:ascii="Times New Roman" w:eastAsia="Times New Roman" w:hAnsi="Times New Roman" w:cs="Times New Roman"/>
          <w:b/>
          <w:bCs/>
          <w:color w:val="auto"/>
          <w:sz w:val="22"/>
          <w:szCs w:val="22"/>
          <w:lang w:eastAsia="ar-SA" w:bidi="ar-SA"/>
        </w:rPr>
      </w:pPr>
      <w:r w:rsidRPr="005E14F8">
        <w:rPr>
          <w:rFonts w:ascii="Times New Roman" w:eastAsia="Times New Roman" w:hAnsi="Times New Roman" w:cs="Times New Roman"/>
          <w:i/>
          <w:iCs/>
          <w:color w:val="auto"/>
          <w:sz w:val="22"/>
          <w:szCs w:val="22"/>
          <w:lang w:eastAsia="ar-SA" w:bidi="ar-SA"/>
        </w:rPr>
        <w:t>Указывается структура отчета по практике. Даются рекомендации по разработке документов, входящих в состав отчета по практике.].</w:t>
      </w:r>
    </w:p>
    <w:p w:rsidR="005E14F8" w:rsidRPr="005E14F8" w:rsidRDefault="005E14F8" w:rsidP="005E14F8">
      <w:pPr>
        <w:widowControl/>
        <w:tabs>
          <w:tab w:val="left" w:pos="0"/>
          <w:tab w:val="right" w:leader="underscore" w:pos="9639"/>
        </w:tabs>
        <w:suppressAutoHyphens/>
        <w:ind w:firstLine="709"/>
        <w:jc w:val="both"/>
        <w:rPr>
          <w:rFonts w:ascii="Times New Roman" w:eastAsia="Times New Roman" w:hAnsi="Times New Roman" w:cs="Times New Roman"/>
          <w:i/>
          <w:iCs/>
          <w:color w:val="auto"/>
          <w:lang w:eastAsia="ar-SA" w:bidi="ar-SA"/>
        </w:rPr>
      </w:pPr>
    </w:p>
    <w:p w:rsidR="005E14F8" w:rsidRPr="005E14F8" w:rsidRDefault="005E14F8" w:rsidP="005E14F8">
      <w:pPr>
        <w:widowControl/>
        <w:suppressAutoHyphens/>
        <w:autoSpaceDE w:val="0"/>
        <w:autoSpaceDN w:val="0"/>
        <w:adjustRightInd w:val="0"/>
        <w:ind w:firstLine="709"/>
        <w:jc w:val="both"/>
        <w:rPr>
          <w:rFonts w:ascii="Times New Roman CYR" w:eastAsia="Times New Roman" w:hAnsi="Times New Roman CYR" w:cs="Times New Roman CYR"/>
          <w:b/>
          <w:bCs/>
          <w:color w:val="auto"/>
          <w:lang w:bidi="ar-SA"/>
        </w:rPr>
      </w:pPr>
      <w:r w:rsidRPr="005E14F8">
        <w:rPr>
          <w:rFonts w:ascii="Times New Roman" w:eastAsia="Times New Roman" w:hAnsi="Times New Roman" w:cs="Times New Roman"/>
          <w:b/>
          <w:bCs/>
          <w:color w:val="auto"/>
          <w:lang w:bidi="ar-SA"/>
        </w:rPr>
        <w:t xml:space="preserve">11. Формы текущего контроля успеваемости и промежуточной аттестации обучающихся по итогам учебной/производственной </w:t>
      </w:r>
      <w:r w:rsidRPr="005E14F8">
        <w:rPr>
          <w:rFonts w:ascii="Times New Roman" w:eastAsia="Times New Roman" w:hAnsi="Times New Roman" w:cs="Times New Roman"/>
          <w:b/>
          <w:bCs/>
          <w:i/>
          <w:color w:val="auto"/>
          <w:lang w:bidi="ar-SA"/>
        </w:rPr>
        <w:t>(тип практики)</w:t>
      </w:r>
      <w:r w:rsidRPr="005E14F8">
        <w:rPr>
          <w:rFonts w:ascii="Times New Roman" w:eastAsia="Times New Roman" w:hAnsi="Times New Roman" w:cs="Times New Roman"/>
          <w:b/>
          <w:bCs/>
          <w:color w:val="auto"/>
          <w:lang w:bidi="ar-SA"/>
        </w:rPr>
        <w:t xml:space="preserve"> практики </w:t>
      </w:r>
      <w:r w:rsidRPr="005E14F8">
        <w:rPr>
          <w:rFonts w:ascii="Times New Roman CYR" w:eastAsia="Times New Roman" w:hAnsi="Times New Roman CYR" w:cs="Times New Roman CYR"/>
          <w:b/>
          <w:bCs/>
          <w:color w:val="auto"/>
          <w:lang w:bidi="ar-SA"/>
        </w:rPr>
        <w:t xml:space="preserve"> </w:t>
      </w:r>
    </w:p>
    <w:p w:rsidR="005E14F8" w:rsidRPr="005E14F8" w:rsidRDefault="005E14F8" w:rsidP="005E14F8">
      <w:pPr>
        <w:widowControl/>
        <w:suppressAutoHyphens/>
        <w:overflowPunct w:val="0"/>
        <w:autoSpaceDE w:val="0"/>
        <w:autoSpaceDN w:val="0"/>
        <w:adjustRightInd w:val="0"/>
        <w:ind w:firstLine="709"/>
        <w:jc w:val="both"/>
        <w:textAlignment w:val="baseline"/>
        <w:rPr>
          <w:rFonts w:ascii="Times New Roman" w:eastAsia="Times New Roman" w:hAnsi="Times New Roman" w:cs="Times New Roman"/>
          <w:i/>
          <w:color w:val="auto"/>
          <w:sz w:val="22"/>
          <w:szCs w:val="22"/>
          <w:lang w:eastAsia="en-US" w:bidi="ar-SA"/>
        </w:rPr>
      </w:pPr>
      <w:r w:rsidRPr="005E14F8">
        <w:rPr>
          <w:rFonts w:ascii="Times New Roman" w:eastAsia="Times New Roman" w:hAnsi="Times New Roman" w:cs="Times New Roman"/>
          <w:i/>
          <w:color w:val="auto"/>
          <w:sz w:val="22"/>
          <w:szCs w:val="22"/>
          <w:lang w:eastAsia="en-US" w:bidi="ar-SA"/>
        </w:rPr>
        <w:t>[Раздел включает описание форм текущего контроля и промежуточной аттестации:</w:t>
      </w:r>
    </w:p>
    <w:p w:rsidR="005E14F8" w:rsidRPr="005E14F8" w:rsidRDefault="005E14F8" w:rsidP="005E14F8">
      <w:pPr>
        <w:widowControl/>
        <w:suppressAutoHyphens/>
        <w:ind w:firstLine="709"/>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Контроль прохождения практики производится в соответствии с Положением о текущем контроле успеваемости и промежуточной аттестации обучающихся.</w:t>
      </w:r>
    </w:p>
    <w:p w:rsidR="005E14F8" w:rsidRPr="005E14F8" w:rsidRDefault="005E14F8" w:rsidP="005E14F8">
      <w:pPr>
        <w:widowControl/>
        <w:tabs>
          <w:tab w:val="left" w:pos="1134"/>
        </w:tabs>
        <w:suppressAutoHyphens/>
        <w:autoSpaceDE w:val="0"/>
        <w:autoSpaceDN w:val="0"/>
        <w:adjustRightInd w:val="0"/>
        <w:ind w:firstLine="709"/>
        <w:jc w:val="both"/>
        <w:rPr>
          <w:rFonts w:ascii="Times New Roman" w:eastAsia="Times New Roman" w:hAnsi="Times New Roman" w:cs="Times New Roman"/>
          <w:i/>
          <w:iCs/>
          <w:color w:val="auto"/>
          <w:sz w:val="22"/>
          <w:szCs w:val="22"/>
          <w:lang w:bidi="ar-SA"/>
        </w:rPr>
      </w:pPr>
      <w:r w:rsidRPr="005E14F8">
        <w:rPr>
          <w:rFonts w:ascii="Times New Roman" w:eastAsia="Times New Roman" w:hAnsi="Times New Roman" w:cs="Times New Roman"/>
          <w:b/>
          <w:i/>
          <w:iCs/>
          <w:color w:val="auto"/>
          <w:sz w:val="22"/>
          <w:szCs w:val="22"/>
          <w:lang w:bidi="ar-SA"/>
        </w:rPr>
        <w:t>Текущий контроль</w:t>
      </w:r>
      <w:r w:rsidRPr="005E14F8">
        <w:rPr>
          <w:rFonts w:ascii="Times New Roman" w:eastAsia="Times New Roman" w:hAnsi="Times New Roman" w:cs="Times New Roman"/>
          <w:i/>
          <w:iCs/>
          <w:color w:val="auto"/>
          <w:sz w:val="22"/>
          <w:szCs w:val="22"/>
          <w:lang w:bidi="ar-SA"/>
        </w:rPr>
        <w:t xml:space="preserve"> успеваемости предназначен для регулярной и систематической проверки хода прохождения практик обучающихся, в том числе как во время контактной работы с </w:t>
      </w:r>
      <w:r w:rsidR="00F04BDD">
        <w:rPr>
          <w:rFonts w:ascii="Times New Roman" w:eastAsia="Times New Roman" w:hAnsi="Times New Roman" w:cs="Times New Roman"/>
          <w:i/>
          <w:iCs/>
          <w:color w:val="auto"/>
          <w:sz w:val="22"/>
          <w:szCs w:val="22"/>
          <w:lang w:bidi="ar-SA"/>
        </w:rPr>
        <w:t>Г</w:t>
      </w:r>
      <w:r w:rsidRPr="005E14F8">
        <w:rPr>
          <w:rFonts w:ascii="Times New Roman" w:eastAsia="Times New Roman" w:hAnsi="Times New Roman" w:cs="Times New Roman"/>
          <w:i/>
          <w:iCs/>
          <w:color w:val="auto"/>
          <w:sz w:val="22"/>
          <w:szCs w:val="22"/>
          <w:lang w:bidi="ar-SA"/>
        </w:rPr>
        <w:t xml:space="preserve">рупповым руководителем, так и по итогам самостоятельной работы обучающихся. </w:t>
      </w:r>
    </w:p>
    <w:p w:rsidR="005E14F8" w:rsidRPr="005E14F8" w:rsidRDefault="005E14F8" w:rsidP="005E14F8">
      <w:pPr>
        <w:widowControl/>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b/>
          <w:i/>
          <w:color w:val="auto"/>
          <w:sz w:val="22"/>
          <w:szCs w:val="22"/>
          <w:lang w:eastAsia="ar-SA" w:bidi="ar-SA"/>
        </w:rPr>
        <w:t xml:space="preserve">Текущий контроль </w:t>
      </w:r>
      <w:r w:rsidRPr="005E14F8">
        <w:rPr>
          <w:rFonts w:ascii="Times New Roman" w:eastAsia="Times New Roman" w:hAnsi="Times New Roman" w:cs="Times New Roman"/>
          <w:i/>
          <w:iCs/>
          <w:color w:val="auto"/>
          <w:sz w:val="22"/>
          <w:szCs w:val="22"/>
          <w:lang w:bidi="ar-SA"/>
        </w:rPr>
        <w:t>обеспечивает оценивание хода прохождения практик и</w:t>
      </w:r>
      <w:r w:rsidRPr="005E14F8">
        <w:rPr>
          <w:rFonts w:ascii="Times New Roman" w:eastAsia="Times New Roman" w:hAnsi="Times New Roman" w:cs="Times New Roman"/>
          <w:i/>
          <w:color w:val="auto"/>
          <w:sz w:val="22"/>
          <w:szCs w:val="22"/>
          <w:lang w:eastAsia="ar-SA" w:bidi="ar-SA"/>
        </w:rPr>
        <w:t xml:space="preserve"> производится в дискретные временные интервалы руководителем практики в следующих формах:</w:t>
      </w:r>
    </w:p>
    <w:p w:rsidR="005E14F8" w:rsidRPr="005E14F8" w:rsidRDefault="005E14F8" w:rsidP="005E14F8">
      <w:pPr>
        <w:widowControl/>
        <w:tabs>
          <w:tab w:val="num" w:pos="142"/>
          <w:tab w:val="num" w:pos="284"/>
        </w:tabs>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 фиксация посещений мероприятий (экскурсий и пр.);</w:t>
      </w:r>
    </w:p>
    <w:p w:rsidR="005E14F8" w:rsidRPr="005E14F8" w:rsidRDefault="005E14F8" w:rsidP="005E14F8">
      <w:pPr>
        <w:widowControl/>
        <w:tabs>
          <w:tab w:val="num" w:pos="142"/>
          <w:tab w:val="num" w:pos="284"/>
        </w:tabs>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 ведения конспекта мероприятий (экскурсий и пр.);</w:t>
      </w:r>
    </w:p>
    <w:p w:rsidR="005E14F8" w:rsidRPr="005E14F8" w:rsidRDefault="005E14F8" w:rsidP="005E14F8">
      <w:pPr>
        <w:widowControl/>
        <w:tabs>
          <w:tab w:val="num" w:pos="142"/>
          <w:tab w:val="num" w:pos="284"/>
        </w:tabs>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 xml:space="preserve">- выполнение индивидуальных заданий / практических работ. </w:t>
      </w:r>
    </w:p>
    <w:p w:rsidR="005E14F8" w:rsidRPr="005E14F8" w:rsidRDefault="005E14F8" w:rsidP="005E14F8">
      <w:pPr>
        <w:widowControl/>
        <w:tabs>
          <w:tab w:val="num" w:pos="142"/>
          <w:tab w:val="num" w:pos="284"/>
        </w:tabs>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b/>
          <w:i/>
          <w:color w:val="auto"/>
          <w:sz w:val="22"/>
          <w:szCs w:val="22"/>
          <w:lang w:eastAsia="ar-SA" w:bidi="ar-SA"/>
        </w:rPr>
        <w:t>Промежуточная аттестация</w:t>
      </w:r>
      <w:r w:rsidRPr="005E14F8">
        <w:rPr>
          <w:rFonts w:ascii="Times New Roman" w:eastAsia="Times New Roman" w:hAnsi="Times New Roman" w:cs="Times New Roman"/>
          <w:i/>
          <w:color w:val="auto"/>
          <w:sz w:val="22"/>
          <w:szCs w:val="22"/>
          <w:lang w:eastAsia="ar-SA" w:bidi="ar-SA"/>
        </w:rPr>
        <w:t xml:space="preserve"> обучающихся обеспечивает оценивание результатов прохождения практик.</w:t>
      </w:r>
    </w:p>
    <w:p w:rsidR="005E14F8" w:rsidRPr="005E14F8" w:rsidRDefault="005E14F8" w:rsidP="005E14F8">
      <w:pPr>
        <w:widowControl/>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b/>
          <w:i/>
          <w:color w:val="auto"/>
          <w:sz w:val="22"/>
          <w:szCs w:val="22"/>
          <w:lang w:eastAsia="ar-SA" w:bidi="ar-SA"/>
        </w:rPr>
        <w:t xml:space="preserve">Промежуточная аттестация </w:t>
      </w:r>
      <w:r w:rsidRPr="005E14F8">
        <w:rPr>
          <w:rFonts w:ascii="Times New Roman" w:eastAsia="Times New Roman" w:hAnsi="Times New Roman" w:cs="Times New Roman"/>
          <w:i/>
          <w:color w:val="auto"/>
          <w:sz w:val="22"/>
          <w:szCs w:val="22"/>
          <w:lang w:eastAsia="ar-SA" w:bidi="ar-SA"/>
        </w:rPr>
        <w:t>проводится по результатам защиты отчета по практике.</w:t>
      </w:r>
    </w:p>
    <w:p w:rsidR="005E14F8" w:rsidRPr="005E14F8" w:rsidRDefault="005E14F8" w:rsidP="005E14F8">
      <w:pPr>
        <w:widowControl/>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color w:val="auto"/>
          <w:lang w:eastAsia="ar-SA" w:bidi="ar-SA"/>
        </w:rPr>
        <w:t xml:space="preserve">Форма промежуточной аттестации – зачет/зачет с оценкой </w:t>
      </w:r>
      <w:r w:rsidRPr="005E14F8">
        <w:rPr>
          <w:rFonts w:ascii="Times New Roman" w:eastAsia="Times New Roman" w:hAnsi="Times New Roman" w:cs="Times New Roman"/>
          <w:i/>
          <w:color w:val="auto"/>
          <w:sz w:val="22"/>
          <w:szCs w:val="22"/>
          <w:lang w:eastAsia="ar-SA" w:bidi="ar-SA"/>
        </w:rPr>
        <w:t>(устанавливается учебным планом].</w:t>
      </w:r>
    </w:p>
    <w:p w:rsidR="005E14F8" w:rsidRPr="005E14F8" w:rsidRDefault="005E14F8" w:rsidP="005E14F8">
      <w:pPr>
        <w:widowControl/>
        <w:suppressAutoHyphens/>
        <w:ind w:firstLine="709"/>
        <w:jc w:val="both"/>
        <w:rPr>
          <w:rFonts w:ascii="Times New Roman" w:eastAsia="Times New Roman" w:hAnsi="Times New Roman" w:cs="Times New Roman"/>
          <w:i/>
          <w:color w:val="auto"/>
          <w:sz w:val="22"/>
          <w:szCs w:val="22"/>
          <w:lang w:eastAsia="ar-SA" w:bidi="ar-SA"/>
        </w:rPr>
      </w:pPr>
    </w:p>
    <w:p w:rsidR="005E14F8" w:rsidRPr="005E14F8" w:rsidRDefault="005E14F8" w:rsidP="005E14F8">
      <w:pPr>
        <w:widowControl/>
        <w:suppressAutoHyphens/>
        <w:autoSpaceDE w:val="0"/>
        <w:autoSpaceDN w:val="0"/>
        <w:adjustRightInd w:val="0"/>
        <w:ind w:firstLine="709"/>
        <w:jc w:val="both"/>
        <w:rPr>
          <w:rFonts w:ascii="Times New Roman CYR" w:eastAsia="Times New Roman" w:hAnsi="Times New Roman CYR" w:cs="Times New Roman CYR"/>
          <w:b/>
          <w:bCs/>
          <w:color w:val="auto"/>
          <w:lang w:bidi="ar-SA"/>
        </w:rPr>
      </w:pPr>
      <w:r w:rsidRPr="005E14F8">
        <w:rPr>
          <w:rFonts w:ascii="Times New Roman" w:eastAsia="Times New Roman" w:hAnsi="Times New Roman" w:cs="Times New Roman"/>
          <w:b/>
          <w:bCs/>
          <w:color w:val="auto"/>
          <w:lang w:bidi="ar-SA"/>
        </w:rPr>
        <w:t xml:space="preserve">12. Перечень учебной литературы и ресурсов сети «Интернет», необходимых для проведения учебной/производственной </w:t>
      </w:r>
      <w:r w:rsidRPr="005E14F8">
        <w:rPr>
          <w:rFonts w:ascii="Times New Roman" w:eastAsia="Times New Roman" w:hAnsi="Times New Roman" w:cs="Times New Roman"/>
          <w:b/>
          <w:bCs/>
          <w:i/>
          <w:color w:val="auto"/>
          <w:lang w:bidi="ar-SA"/>
        </w:rPr>
        <w:t>(тип практики)</w:t>
      </w:r>
      <w:r w:rsidRPr="005E14F8">
        <w:rPr>
          <w:rFonts w:ascii="Times New Roman" w:eastAsia="Times New Roman" w:hAnsi="Times New Roman" w:cs="Times New Roman"/>
          <w:b/>
          <w:bCs/>
          <w:color w:val="auto"/>
          <w:lang w:bidi="ar-SA"/>
        </w:rPr>
        <w:t xml:space="preserve"> практики </w:t>
      </w:r>
      <w:r w:rsidRPr="005E14F8">
        <w:rPr>
          <w:rFonts w:ascii="Times New Roman CYR" w:eastAsia="Times New Roman" w:hAnsi="Times New Roman CYR" w:cs="Times New Roman CYR"/>
          <w:b/>
          <w:bCs/>
          <w:color w:val="auto"/>
          <w:lang w:bidi="ar-SA"/>
        </w:rPr>
        <w:t xml:space="preserve"> </w:t>
      </w:r>
    </w:p>
    <w:p w:rsidR="005E14F8" w:rsidRPr="005E14F8" w:rsidRDefault="005E14F8" w:rsidP="005E1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eastAsia="Times New Roman" w:hAnsi="Times New Roman" w:cs="Times New Roman"/>
          <w:bCs/>
          <w:iCs/>
          <w:color w:val="auto"/>
          <w:lang w:bidi="ar-SA"/>
        </w:rPr>
      </w:pPr>
      <w:r w:rsidRPr="005E14F8">
        <w:rPr>
          <w:rFonts w:ascii="Times New Roman" w:eastAsia="Times New Roman" w:hAnsi="Times New Roman" w:cs="Times New Roman"/>
          <w:bCs/>
          <w:color w:val="auto"/>
          <w:lang w:bidi="ar-SA"/>
        </w:rPr>
        <w:t xml:space="preserve">12.1. </w:t>
      </w:r>
      <w:r w:rsidRPr="005E14F8">
        <w:rPr>
          <w:rFonts w:ascii="Times New Roman" w:eastAsia="Times New Roman" w:hAnsi="Times New Roman" w:cs="Times New Roman"/>
          <w:bCs/>
          <w:iCs/>
          <w:color w:val="auto"/>
          <w:lang w:bidi="ar-SA"/>
        </w:rPr>
        <w:t>Основная литература</w:t>
      </w:r>
    </w:p>
    <w:p w:rsidR="005E14F8" w:rsidRPr="005E14F8" w:rsidRDefault="005E14F8" w:rsidP="005E1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contextualSpacing/>
        <w:jc w:val="both"/>
        <w:rPr>
          <w:rFonts w:ascii="Times New Roman" w:eastAsia="Times New Roman" w:hAnsi="Times New Roman" w:cs="Times New Roman"/>
          <w:bCs/>
          <w:i/>
          <w:iCs/>
          <w:color w:val="auto"/>
          <w:sz w:val="22"/>
          <w:szCs w:val="22"/>
          <w:lang w:bidi="ar-SA"/>
        </w:rPr>
      </w:pPr>
      <w:r w:rsidRPr="005E14F8">
        <w:rPr>
          <w:rFonts w:ascii="Times New Roman" w:eastAsia="Times New Roman" w:hAnsi="Times New Roman" w:cs="Times New Roman"/>
          <w:bCs/>
          <w:i/>
          <w:iCs/>
          <w:color w:val="auto"/>
          <w:sz w:val="22"/>
          <w:szCs w:val="22"/>
          <w:lang w:bidi="ar-SA"/>
        </w:rPr>
        <w:t xml:space="preserve">[Перечень основной литературы указывается из библиотеки Университета и предполагает обязательное указание издательства и года издания.] </w:t>
      </w:r>
    </w:p>
    <w:p w:rsidR="005E14F8" w:rsidRPr="005E14F8" w:rsidRDefault="005E14F8" w:rsidP="005E1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contextualSpacing/>
        <w:jc w:val="both"/>
        <w:rPr>
          <w:rFonts w:ascii="Times New Roman" w:eastAsia="Times New Roman" w:hAnsi="Times New Roman" w:cs="Times New Roman"/>
          <w:bCs/>
          <w:iCs/>
          <w:color w:val="auto"/>
          <w:lang w:bidi="ar-SA"/>
        </w:rPr>
      </w:pPr>
      <w:r w:rsidRPr="005E14F8">
        <w:rPr>
          <w:rFonts w:ascii="Times New Roman" w:eastAsia="Times New Roman" w:hAnsi="Times New Roman" w:cs="Times New Roman"/>
          <w:bCs/>
          <w:iCs/>
          <w:color w:val="auto"/>
          <w:lang w:bidi="ar-SA"/>
        </w:rPr>
        <w:lastRenderedPageBreak/>
        <w:t>12.2. Дополнительная литература</w:t>
      </w:r>
    </w:p>
    <w:p w:rsidR="005E14F8" w:rsidRPr="005E14F8" w:rsidRDefault="005E14F8" w:rsidP="005E14F8">
      <w:pPr>
        <w:widowControl/>
        <w:suppressAutoHyphens/>
        <w:ind w:firstLine="709"/>
        <w:contextualSpacing/>
        <w:jc w:val="both"/>
        <w:rPr>
          <w:rFonts w:ascii="Times New Roman" w:eastAsia="Times New Roman" w:hAnsi="Times New Roman" w:cs="Times New Roman"/>
          <w:bCs/>
          <w:iCs/>
          <w:color w:val="auto"/>
          <w:lang w:bidi="ar-SA"/>
        </w:rPr>
      </w:pPr>
      <w:r w:rsidRPr="005E14F8">
        <w:rPr>
          <w:rFonts w:ascii="Times New Roman" w:eastAsia="Times New Roman" w:hAnsi="Times New Roman" w:cs="Times New Roman"/>
          <w:bCs/>
          <w:iCs/>
          <w:color w:val="auto"/>
          <w:lang w:bidi="ar-SA"/>
        </w:rPr>
        <w:t>12.3. Интернет-ресурсы</w:t>
      </w:r>
    </w:p>
    <w:p w:rsidR="005E14F8" w:rsidRPr="005E14F8" w:rsidRDefault="005E14F8" w:rsidP="005E14F8">
      <w:pPr>
        <w:widowControl/>
        <w:suppressAutoHyphens/>
        <w:ind w:firstLine="709"/>
        <w:contextualSpacing/>
        <w:jc w:val="both"/>
        <w:rPr>
          <w:rFonts w:ascii="Times New Roman" w:eastAsia="Times New Roman" w:hAnsi="Times New Roman" w:cs="Times New Roman"/>
          <w:bCs/>
          <w:i/>
          <w:iCs/>
          <w:color w:val="auto"/>
          <w:sz w:val="22"/>
          <w:szCs w:val="22"/>
          <w:lang w:bidi="ar-SA"/>
        </w:rPr>
      </w:pPr>
      <w:r w:rsidRPr="005E14F8">
        <w:rPr>
          <w:rFonts w:ascii="Times New Roman" w:eastAsia="Times New Roman" w:hAnsi="Times New Roman" w:cs="Times New Roman"/>
          <w:bCs/>
          <w:i/>
          <w:iCs/>
          <w:color w:val="auto"/>
          <w:sz w:val="22"/>
          <w:szCs w:val="22"/>
          <w:lang w:bidi="ar-SA"/>
        </w:rPr>
        <w:t>[Раздел может включать:</w:t>
      </w:r>
    </w:p>
    <w:p w:rsidR="005E14F8" w:rsidRPr="005E14F8" w:rsidRDefault="005E14F8" w:rsidP="005E14F8">
      <w:pPr>
        <w:widowControl/>
        <w:suppressAutoHyphens/>
        <w:ind w:firstLine="709"/>
        <w:contextualSpacing/>
        <w:jc w:val="both"/>
        <w:rPr>
          <w:rFonts w:ascii="Times New Roman" w:eastAsia="Times New Roman" w:hAnsi="Times New Roman" w:cs="Times New Roman"/>
          <w:bCs/>
          <w:i/>
          <w:iCs/>
          <w:color w:val="auto"/>
          <w:sz w:val="22"/>
          <w:szCs w:val="22"/>
          <w:lang w:bidi="ar-SA"/>
        </w:rPr>
      </w:pPr>
      <w:r w:rsidRPr="005E14F8">
        <w:rPr>
          <w:rFonts w:ascii="Times New Roman" w:eastAsia="Times New Roman" w:hAnsi="Times New Roman" w:cs="Times New Roman"/>
          <w:bCs/>
          <w:i/>
          <w:iCs/>
          <w:color w:val="auto"/>
          <w:sz w:val="22"/>
          <w:szCs w:val="22"/>
          <w:lang w:bidi="ar-SA"/>
        </w:rPr>
        <w:t>- федеральные образовательные ресурсы;</w:t>
      </w:r>
    </w:p>
    <w:p w:rsidR="005E14F8" w:rsidRPr="005E14F8" w:rsidRDefault="005E14F8" w:rsidP="005E14F8">
      <w:pPr>
        <w:widowControl/>
        <w:suppressAutoHyphens/>
        <w:ind w:firstLine="709"/>
        <w:contextualSpacing/>
        <w:jc w:val="both"/>
        <w:rPr>
          <w:rFonts w:ascii="Times New Roman" w:eastAsia="Times New Roman" w:hAnsi="Times New Roman" w:cs="Times New Roman"/>
          <w:bCs/>
          <w:i/>
          <w:iCs/>
          <w:color w:val="auto"/>
          <w:sz w:val="22"/>
          <w:szCs w:val="22"/>
          <w:lang w:bidi="ar-SA"/>
        </w:rPr>
      </w:pPr>
      <w:r w:rsidRPr="005E14F8">
        <w:rPr>
          <w:rFonts w:ascii="Times New Roman" w:eastAsia="Times New Roman" w:hAnsi="Times New Roman" w:cs="Times New Roman"/>
          <w:bCs/>
          <w:i/>
          <w:iCs/>
          <w:color w:val="auto"/>
          <w:sz w:val="22"/>
          <w:szCs w:val="22"/>
          <w:lang w:bidi="ar-SA"/>
        </w:rPr>
        <w:t>- специализированные сайты;</w:t>
      </w:r>
    </w:p>
    <w:p w:rsidR="005E14F8" w:rsidRPr="005E14F8" w:rsidRDefault="005E14F8" w:rsidP="005E14F8">
      <w:pPr>
        <w:widowControl/>
        <w:suppressAutoHyphens/>
        <w:ind w:firstLine="709"/>
        <w:contextualSpacing/>
        <w:jc w:val="both"/>
        <w:rPr>
          <w:rFonts w:ascii="Times New Roman" w:eastAsia="Times New Roman" w:hAnsi="Times New Roman" w:cs="Times New Roman"/>
          <w:bCs/>
          <w:i/>
          <w:iCs/>
          <w:color w:val="auto"/>
          <w:sz w:val="22"/>
          <w:szCs w:val="22"/>
          <w:lang w:bidi="ar-SA"/>
        </w:rPr>
      </w:pPr>
      <w:r w:rsidRPr="005E14F8">
        <w:rPr>
          <w:rFonts w:ascii="Times New Roman" w:eastAsia="Times New Roman" w:hAnsi="Times New Roman" w:cs="Times New Roman"/>
          <w:bCs/>
          <w:i/>
          <w:iCs/>
          <w:color w:val="auto"/>
          <w:sz w:val="22"/>
          <w:szCs w:val="22"/>
          <w:lang w:bidi="ar-SA"/>
        </w:rPr>
        <w:t xml:space="preserve">- электронно-библиотечные системы (например, </w:t>
      </w:r>
      <w:hyperlink r:id="rId13" w:history="1">
        <w:r w:rsidRPr="005E14F8">
          <w:rPr>
            <w:rFonts w:ascii="Times New Roman" w:eastAsia="Times New Roman" w:hAnsi="Times New Roman" w:cs="Times New Roman"/>
            <w:bCs/>
            <w:i/>
            <w:iCs/>
            <w:color w:val="0000FF"/>
            <w:sz w:val="22"/>
            <w:szCs w:val="22"/>
            <w:u w:val="single"/>
            <w:lang w:bidi="ar-SA"/>
          </w:rPr>
          <w:t>www.iqlib.ru</w:t>
        </w:r>
      </w:hyperlink>
      <w:r w:rsidRPr="005E14F8">
        <w:rPr>
          <w:rFonts w:ascii="Times New Roman" w:eastAsia="Times New Roman" w:hAnsi="Times New Roman" w:cs="Times New Roman"/>
          <w:bCs/>
          <w:i/>
          <w:iCs/>
          <w:color w:val="auto"/>
          <w:sz w:val="22"/>
          <w:szCs w:val="22"/>
          <w:lang w:bidi="ar-SA"/>
        </w:rPr>
        <w:t xml:space="preserve"> – Электронно-библиотечная система образовательных и просветительских изданий </w:t>
      </w:r>
      <w:r w:rsidRPr="005E14F8">
        <w:rPr>
          <w:rFonts w:ascii="Times New Roman" w:eastAsia="Times New Roman" w:hAnsi="Times New Roman" w:cs="Times New Roman"/>
          <w:bCs/>
          <w:i/>
          <w:iCs/>
          <w:color w:val="auto"/>
          <w:sz w:val="22"/>
          <w:szCs w:val="22"/>
          <w:lang w:val="en-US" w:bidi="ar-SA"/>
        </w:rPr>
        <w:t>IQ</w:t>
      </w:r>
      <w:r w:rsidRPr="005E14F8">
        <w:rPr>
          <w:rFonts w:ascii="Times New Roman" w:eastAsia="Times New Roman" w:hAnsi="Times New Roman" w:cs="Times New Roman"/>
          <w:bCs/>
          <w:i/>
          <w:iCs/>
          <w:color w:val="auto"/>
          <w:sz w:val="22"/>
          <w:szCs w:val="22"/>
          <w:lang w:bidi="ar-SA"/>
        </w:rPr>
        <w:t xml:space="preserve"> </w:t>
      </w:r>
      <w:r w:rsidRPr="005E14F8">
        <w:rPr>
          <w:rFonts w:ascii="Times New Roman" w:eastAsia="Times New Roman" w:hAnsi="Times New Roman" w:cs="Times New Roman"/>
          <w:bCs/>
          <w:i/>
          <w:iCs/>
          <w:color w:val="auto"/>
          <w:sz w:val="22"/>
          <w:szCs w:val="22"/>
          <w:lang w:val="en-US" w:bidi="ar-SA"/>
        </w:rPr>
        <w:t>LIBRARY</w:t>
      </w:r>
      <w:r w:rsidRPr="005E14F8">
        <w:rPr>
          <w:rFonts w:ascii="Times New Roman" w:eastAsia="Times New Roman" w:hAnsi="Times New Roman" w:cs="Times New Roman"/>
          <w:bCs/>
          <w:i/>
          <w:iCs/>
          <w:color w:val="auto"/>
          <w:sz w:val="22"/>
          <w:szCs w:val="22"/>
          <w:lang w:bidi="ar-SA"/>
        </w:rPr>
        <w:t xml:space="preserve">; </w:t>
      </w:r>
      <w:hyperlink r:id="rId14" w:history="1">
        <w:r w:rsidRPr="005E14F8">
          <w:rPr>
            <w:rFonts w:ascii="Times New Roman" w:eastAsia="Times New Roman" w:hAnsi="Times New Roman" w:cs="Times New Roman"/>
            <w:bCs/>
            <w:i/>
            <w:iCs/>
            <w:color w:val="0000FF"/>
            <w:sz w:val="22"/>
            <w:szCs w:val="22"/>
            <w:u w:val="single"/>
            <w:lang w:bidi="ar-SA"/>
          </w:rPr>
          <w:t>www.knigafund.ru</w:t>
        </w:r>
      </w:hyperlink>
      <w:r w:rsidRPr="005E14F8">
        <w:rPr>
          <w:rFonts w:ascii="Times New Roman" w:eastAsia="Times New Roman" w:hAnsi="Times New Roman" w:cs="Times New Roman"/>
          <w:bCs/>
          <w:i/>
          <w:iCs/>
          <w:color w:val="auto"/>
          <w:sz w:val="22"/>
          <w:szCs w:val="22"/>
          <w:lang w:bidi="ar-SA"/>
        </w:rPr>
        <w:t xml:space="preserve"> - </w:t>
      </w:r>
      <w:r w:rsidRPr="005E14F8">
        <w:rPr>
          <w:rFonts w:ascii="Times New Roman" w:eastAsia="Times New Roman" w:hAnsi="Times New Roman" w:cs="Times New Roman"/>
          <w:i/>
          <w:iCs/>
          <w:color w:val="auto"/>
          <w:sz w:val="22"/>
          <w:szCs w:val="22"/>
          <w:lang w:bidi="ar-SA"/>
        </w:rPr>
        <w:t>Электронно-библиотечная система «КнигаФонд» и др.</w:t>
      </w:r>
      <w:r w:rsidRPr="005E14F8">
        <w:rPr>
          <w:rFonts w:ascii="Times New Roman" w:eastAsia="Times New Roman" w:hAnsi="Times New Roman" w:cs="Times New Roman"/>
          <w:bCs/>
          <w:i/>
          <w:iCs/>
          <w:color w:val="auto"/>
          <w:sz w:val="22"/>
          <w:szCs w:val="22"/>
          <w:lang w:bidi="ar-SA"/>
        </w:rPr>
        <w:t>);</w:t>
      </w:r>
    </w:p>
    <w:p w:rsidR="005E14F8" w:rsidRPr="005E14F8" w:rsidRDefault="005E14F8" w:rsidP="005E14F8">
      <w:pPr>
        <w:widowControl/>
        <w:suppressAutoHyphens/>
        <w:ind w:firstLine="709"/>
        <w:contextualSpacing/>
        <w:jc w:val="both"/>
        <w:rPr>
          <w:rFonts w:ascii="Times New Roman" w:eastAsia="Times New Roman" w:hAnsi="Times New Roman" w:cs="Times New Roman"/>
          <w:bCs/>
          <w:i/>
          <w:iCs/>
          <w:color w:val="auto"/>
          <w:sz w:val="22"/>
          <w:szCs w:val="22"/>
          <w:lang w:bidi="ar-SA"/>
        </w:rPr>
      </w:pPr>
      <w:r w:rsidRPr="005E14F8">
        <w:rPr>
          <w:rFonts w:ascii="Times New Roman" w:eastAsia="Times New Roman" w:hAnsi="Times New Roman" w:cs="Times New Roman"/>
          <w:bCs/>
          <w:i/>
          <w:iCs/>
          <w:color w:val="auto"/>
          <w:sz w:val="22"/>
          <w:szCs w:val="22"/>
          <w:lang w:bidi="ar-SA"/>
        </w:rPr>
        <w:t xml:space="preserve">- электронные библиотеки (например, </w:t>
      </w:r>
      <w:hyperlink r:id="rId15" w:history="1">
        <w:r w:rsidRPr="005E14F8">
          <w:rPr>
            <w:rFonts w:ascii="Times New Roman" w:eastAsia="Times New Roman" w:hAnsi="Times New Roman" w:cs="Times New Roman"/>
            <w:bCs/>
            <w:i/>
            <w:iCs/>
            <w:color w:val="0000FF"/>
            <w:sz w:val="22"/>
            <w:szCs w:val="22"/>
            <w:u w:val="single"/>
            <w:lang w:val="en-US" w:bidi="ar-SA"/>
          </w:rPr>
          <w:t>www</w:t>
        </w:r>
        <w:r w:rsidRPr="005E14F8">
          <w:rPr>
            <w:rFonts w:ascii="Times New Roman" w:eastAsia="Times New Roman" w:hAnsi="Times New Roman" w:cs="Times New Roman"/>
            <w:bCs/>
            <w:i/>
            <w:iCs/>
            <w:color w:val="0000FF"/>
            <w:sz w:val="22"/>
            <w:szCs w:val="22"/>
            <w:u w:val="single"/>
            <w:lang w:bidi="ar-SA"/>
          </w:rPr>
          <w:t>.</w:t>
        </w:r>
        <w:r w:rsidRPr="005E14F8">
          <w:rPr>
            <w:rFonts w:ascii="Times New Roman" w:eastAsia="Times New Roman" w:hAnsi="Times New Roman" w:cs="Times New Roman"/>
            <w:bCs/>
            <w:i/>
            <w:iCs/>
            <w:color w:val="0000FF"/>
            <w:sz w:val="22"/>
            <w:szCs w:val="22"/>
            <w:u w:val="single"/>
            <w:lang w:val="en-US" w:bidi="ar-SA"/>
          </w:rPr>
          <w:t>elibrary</w:t>
        </w:r>
        <w:r w:rsidRPr="005E14F8">
          <w:rPr>
            <w:rFonts w:ascii="Times New Roman" w:eastAsia="Times New Roman" w:hAnsi="Times New Roman" w:cs="Times New Roman"/>
            <w:bCs/>
            <w:i/>
            <w:iCs/>
            <w:color w:val="0000FF"/>
            <w:sz w:val="22"/>
            <w:szCs w:val="22"/>
            <w:u w:val="single"/>
            <w:lang w:bidi="ar-SA"/>
          </w:rPr>
          <w:t>.</w:t>
        </w:r>
        <w:r w:rsidRPr="005E14F8">
          <w:rPr>
            <w:rFonts w:ascii="Times New Roman" w:eastAsia="Times New Roman" w:hAnsi="Times New Roman" w:cs="Times New Roman"/>
            <w:bCs/>
            <w:i/>
            <w:iCs/>
            <w:color w:val="0000FF"/>
            <w:sz w:val="22"/>
            <w:szCs w:val="22"/>
            <w:u w:val="single"/>
            <w:lang w:val="en-US" w:bidi="ar-SA"/>
          </w:rPr>
          <w:t>ru</w:t>
        </w:r>
      </w:hyperlink>
      <w:r w:rsidRPr="005E14F8">
        <w:rPr>
          <w:rFonts w:ascii="Times New Roman" w:eastAsia="Times New Roman" w:hAnsi="Times New Roman" w:cs="Times New Roman"/>
          <w:bCs/>
          <w:i/>
          <w:iCs/>
          <w:color w:val="auto"/>
          <w:sz w:val="22"/>
          <w:szCs w:val="22"/>
          <w:lang w:bidi="ar-SA"/>
        </w:rPr>
        <w:t xml:space="preserve"> – Научная электронная библиотека); </w:t>
      </w:r>
    </w:p>
    <w:p w:rsidR="005E14F8" w:rsidRPr="005E14F8" w:rsidRDefault="005E14F8" w:rsidP="005E14F8">
      <w:pPr>
        <w:widowControl/>
        <w:suppressAutoHyphens/>
        <w:ind w:firstLine="709"/>
        <w:contextualSpacing/>
        <w:jc w:val="both"/>
        <w:rPr>
          <w:rFonts w:ascii="Times New Roman" w:eastAsia="Times New Roman" w:hAnsi="Times New Roman" w:cs="Times New Roman"/>
          <w:bCs/>
          <w:i/>
          <w:iCs/>
          <w:color w:val="auto"/>
          <w:sz w:val="22"/>
          <w:szCs w:val="22"/>
          <w:lang w:bidi="ar-SA"/>
        </w:rPr>
      </w:pPr>
      <w:r w:rsidRPr="005E14F8">
        <w:rPr>
          <w:rFonts w:ascii="Times New Roman" w:eastAsia="Times New Roman" w:hAnsi="Times New Roman" w:cs="Times New Roman"/>
          <w:bCs/>
          <w:i/>
          <w:iCs/>
          <w:color w:val="auto"/>
          <w:sz w:val="22"/>
          <w:szCs w:val="22"/>
          <w:lang w:bidi="ar-SA"/>
        </w:rPr>
        <w:t>- ЭУМК (при наличии) и т.д.]</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
          <w:bCs/>
          <w:color w:val="auto"/>
          <w:lang w:bidi="ar-SA"/>
        </w:rPr>
      </w:pP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
          <w:bCs/>
          <w:color w:val="auto"/>
          <w:lang w:bidi="ar-SA"/>
        </w:rPr>
      </w:pPr>
      <w:r w:rsidRPr="005E14F8">
        <w:rPr>
          <w:rFonts w:ascii="Times New Roman" w:eastAsia="Times New Roman" w:hAnsi="Times New Roman" w:cs="Times New Roman"/>
          <w:b/>
          <w:bCs/>
          <w:color w:val="auto"/>
          <w:lang w:bidi="ar-SA"/>
        </w:rPr>
        <w:t>13. Фонд оценочных средств для проведения промежуточной аттестации обучающихся по практике</w:t>
      </w:r>
    </w:p>
    <w:p w:rsidR="005E14F8" w:rsidRPr="005E14F8" w:rsidRDefault="005E14F8" w:rsidP="005E14F8">
      <w:pPr>
        <w:widowControl/>
        <w:suppressAutoHyphens/>
        <w:ind w:firstLine="709"/>
        <w:jc w:val="both"/>
        <w:rPr>
          <w:rFonts w:ascii="Times New Roman" w:eastAsia="Times New Roman" w:hAnsi="Times New Roman" w:cs="Times New Roman"/>
          <w:i/>
          <w:color w:val="auto"/>
          <w:sz w:val="22"/>
          <w:szCs w:val="22"/>
          <w:lang w:eastAsia="ar-SA" w:bidi="ar-SA"/>
        </w:rPr>
      </w:pPr>
      <w:r w:rsidRPr="005E14F8">
        <w:rPr>
          <w:rFonts w:ascii="Times New Roman" w:eastAsia="Times New Roman" w:hAnsi="Times New Roman" w:cs="Times New Roman"/>
          <w:i/>
          <w:color w:val="auto"/>
          <w:sz w:val="22"/>
          <w:szCs w:val="22"/>
          <w:lang w:eastAsia="ar-SA" w:bidi="ar-SA"/>
        </w:rPr>
        <w:t>[Раздел включает фразы:</w:t>
      </w:r>
    </w:p>
    <w:p w:rsidR="005E14F8" w:rsidRPr="005E14F8" w:rsidRDefault="005E14F8" w:rsidP="005E14F8">
      <w:pPr>
        <w:widowControl/>
        <w:suppressAutoHyphens/>
        <w:ind w:firstLine="709"/>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Фонд оценочных средств по практике представлен в Приложении 2 к программе практики.</w:t>
      </w:r>
    </w:p>
    <w:p w:rsidR="005E14F8" w:rsidRPr="005E14F8" w:rsidRDefault="005E14F8" w:rsidP="005E14F8">
      <w:pPr>
        <w:widowControl/>
        <w:suppressAutoHyphens/>
        <w:ind w:firstLine="709"/>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bCs/>
          <w:color w:val="auto"/>
          <w:lang w:eastAsia="ar-SA" w:bidi="ar-SA"/>
        </w:rPr>
        <w:t>Фонд оценочных средств оформляется в соответствии с Положением о формировании фонда оценочных средств для проведения промежуточной аттестации обучающихся по практике.</w:t>
      </w:r>
      <w:r w:rsidRPr="005E14F8">
        <w:rPr>
          <w:rFonts w:ascii="Times New Roman" w:eastAsia="Times New Roman" w:hAnsi="Times New Roman" w:cs="Times New Roman"/>
          <w:bCs/>
          <w:i/>
          <w:color w:val="auto"/>
          <w:lang w:eastAsia="ar-SA" w:bidi="ar-SA"/>
        </w:rPr>
        <w:t>]</w:t>
      </w:r>
    </w:p>
    <w:p w:rsidR="005E14F8" w:rsidRPr="005E14F8" w:rsidRDefault="005E14F8" w:rsidP="005E14F8">
      <w:pPr>
        <w:widowControl/>
        <w:suppressAutoHyphens/>
        <w:ind w:firstLine="709"/>
        <w:jc w:val="both"/>
        <w:rPr>
          <w:rFonts w:ascii="Times New Roman" w:eastAsia="Times New Roman" w:hAnsi="Times New Roman" w:cs="Times New Roman"/>
          <w:color w:val="auto"/>
          <w:spacing w:val="-4"/>
          <w:lang w:bidi="ar-SA"/>
        </w:rPr>
      </w:pP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
          <w:bCs/>
          <w:color w:val="auto"/>
          <w:lang w:bidi="ar-SA"/>
        </w:rPr>
      </w:pPr>
      <w:r w:rsidRPr="005E14F8">
        <w:rPr>
          <w:rFonts w:ascii="Times New Roman" w:eastAsia="Times New Roman" w:hAnsi="Times New Roman" w:cs="Times New Roman"/>
          <w:b/>
          <w:bCs/>
          <w:color w:val="auto"/>
          <w:lang w:bidi="ar-SA"/>
        </w:rPr>
        <w:t xml:space="preserve">14. Перечень информационных технологий, используемых при проведении учебной/производственной </w:t>
      </w:r>
      <w:r w:rsidRPr="005E14F8">
        <w:rPr>
          <w:rFonts w:ascii="Times New Roman" w:eastAsia="Times New Roman" w:hAnsi="Times New Roman" w:cs="Times New Roman"/>
          <w:b/>
          <w:bCs/>
          <w:i/>
          <w:color w:val="auto"/>
          <w:lang w:bidi="ar-SA"/>
        </w:rPr>
        <w:t xml:space="preserve">(тип практики) </w:t>
      </w:r>
      <w:r w:rsidRPr="005E14F8">
        <w:rPr>
          <w:rFonts w:ascii="Times New Roman" w:eastAsia="Times New Roman" w:hAnsi="Times New Roman" w:cs="Times New Roman"/>
          <w:b/>
          <w:bCs/>
          <w:color w:val="auto"/>
          <w:lang w:bidi="ar-SA"/>
        </w:rPr>
        <w:t>практики, включая перечень программного обеспечения и информационных справочных систем</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color w:val="auto"/>
          <w:lang w:bidi="ar-SA"/>
        </w:rPr>
      </w:pPr>
      <w:r w:rsidRPr="005E14F8">
        <w:rPr>
          <w:rFonts w:ascii="Times New Roman" w:eastAsia="Times New Roman" w:hAnsi="Times New Roman" w:cs="Times New Roman"/>
          <w:bCs/>
          <w:color w:val="auto"/>
          <w:lang w:bidi="ar-SA"/>
        </w:rPr>
        <w:t>14.1. Перечень программного обеспечения:</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[Раздел включает перечень используемых при проведении практики программных продуктов, например:</w:t>
      </w:r>
    </w:p>
    <w:p w:rsidR="005E14F8" w:rsidRPr="005E14F8" w:rsidRDefault="005E14F8" w:rsidP="005E14F8">
      <w:pPr>
        <w:widowControl/>
        <w:suppressAutoHyphens/>
        <w:ind w:firstLine="708"/>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color w:val="auto"/>
          <w:sz w:val="22"/>
          <w:szCs w:val="22"/>
          <w:lang w:eastAsia="ar-SA" w:bidi="ar-SA"/>
        </w:rPr>
        <w:t xml:space="preserve">- </w:t>
      </w:r>
      <w:r w:rsidRPr="005E14F8">
        <w:rPr>
          <w:rFonts w:ascii="Times New Roman" w:eastAsia="Times New Roman" w:hAnsi="Times New Roman" w:cs="Times New Roman"/>
          <w:bCs/>
          <w:i/>
          <w:color w:val="auto"/>
          <w:sz w:val="22"/>
          <w:szCs w:val="22"/>
          <w:lang w:bidi="ar-SA"/>
        </w:rPr>
        <w:t xml:space="preserve">пакет программ </w:t>
      </w:r>
      <w:r w:rsidRPr="005E14F8">
        <w:rPr>
          <w:rFonts w:ascii="Times New Roman" w:eastAsia="Times New Roman" w:hAnsi="Times New Roman" w:cs="Times New Roman"/>
          <w:bCs/>
          <w:i/>
          <w:color w:val="auto"/>
          <w:sz w:val="22"/>
          <w:szCs w:val="22"/>
          <w:lang w:val="en-US" w:bidi="ar-SA"/>
        </w:rPr>
        <w:t>Microsoft</w:t>
      </w:r>
      <w:r w:rsidRPr="005E14F8">
        <w:rPr>
          <w:rFonts w:ascii="Times New Roman" w:eastAsia="Times New Roman" w:hAnsi="Times New Roman" w:cs="Times New Roman"/>
          <w:bCs/>
          <w:i/>
          <w:color w:val="auto"/>
          <w:sz w:val="22"/>
          <w:szCs w:val="22"/>
          <w:lang w:bidi="ar-SA"/>
        </w:rPr>
        <w:t xml:space="preserve"> </w:t>
      </w:r>
      <w:r w:rsidRPr="005E14F8">
        <w:rPr>
          <w:rFonts w:ascii="Times New Roman" w:eastAsia="Times New Roman" w:hAnsi="Times New Roman" w:cs="Times New Roman"/>
          <w:bCs/>
          <w:i/>
          <w:color w:val="auto"/>
          <w:sz w:val="22"/>
          <w:szCs w:val="22"/>
          <w:lang w:val="en-US" w:bidi="ar-SA"/>
        </w:rPr>
        <w:t>Office</w:t>
      </w:r>
      <w:r w:rsidRPr="005E14F8">
        <w:rPr>
          <w:rFonts w:ascii="Times New Roman" w:eastAsia="Times New Roman" w:hAnsi="Times New Roman" w:cs="Times New Roman"/>
          <w:bCs/>
          <w:i/>
          <w:color w:val="auto"/>
          <w:sz w:val="22"/>
          <w:szCs w:val="22"/>
          <w:lang w:bidi="ar-SA"/>
        </w:rPr>
        <w:t>;</w:t>
      </w:r>
    </w:p>
    <w:p w:rsidR="005E14F8" w:rsidRPr="005E14F8" w:rsidRDefault="005E14F8" w:rsidP="005E14F8">
      <w:pPr>
        <w:widowControl/>
        <w:suppressAutoHyphens/>
        <w:ind w:firstLine="708"/>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- 1С: Предприятие;</w:t>
      </w:r>
    </w:p>
    <w:p w:rsidR="005E14F8" w:rsidRPr="005E14F8" w:rsidRDefault="005E14F8" w:rsidP="005E14F8">
      <w:pPr>
        <w:widowControl/>
        <w:suppressAutoHyphens/>
        <w:ind w:firstLine="708"/>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Антиплагиат;</w:t>
      </w:r>
    </w:p>
    <w:p w:rsidR="005E14F8" w:rsidRPr="005E14F8" w:rsidRDefault="005E14F8" w:rsidP="005E14F8">
      <w:pPr>
        <w:widowControl/>
        <w:suppressAutoHyphens/>
        <w:ind w:firstLine="708"/>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xml:space="preserve">- </w:t>
      </w:r>
      <w:r w:rsidRPr="005E14F8">
        <w:rPr>
          <w:rFonts w:ascii="Times New Roman" w:eastAsia="Times New Roman" w:hAnsi="Times New Roman" w:cs="Times New Roman"/>
          <w:bCs/>
          <w:i/>
          <w:color w:val="auto"/>
          <w:sz w:val="22"/>
          <w:szCs w:val="22"/>
          <w:lang w:val="en-US" w:bidi="ar-SA"/>
        </w:rPr>
        <w:t>ABBYY</w:t>
      </w:r>
      <w:r w:rsidRPr="005E14F8">
        <w:rPr>
          <w:rFonts w:ascii="Times New Roman" w:eastAsia="Times New Roman" w:hAnsi="Times New Roman" w:cs="Times New Roman"/>
          <w:bCs/>
          <w:i/>
          <w:color w:val="auto"/>
          <w:sz w:val="22"/>
          <w:szCs w:val="22"/>
          <w:lang w:bidi="ar-SA"/>
        </w:rPr>
        <w:t xml:space="preserve"> </w:t>
      </w:r>
      <w:r w:rsidRPr="005E14F8">
        <w:rPr>
          <w:rFonts w:ascii="Times New Roman" w:eastAsia="Times New Roman" w:hAnsi="Times New Roman" w:cs="Times New Roman"/>
          <w:bCs/>
          <w:i/>
          <w:color w:val="auto"/>
          <w:sz w:val="22"/>
          <w:szCs w:val="22"/>
          <w:lang w:val="en-US" w:bidi="ar-SA"/>
        </w:rPr>
        <w:t>FineReader</w:t>
      </w:r>
      <w:r w:rsidRPr="005E14F8">
        <w:rPr>
          <w:rFonts w:ascii="Times New Roman" w:eastAsia="Times New Roman" w:hAnsi="Times New Roman" w:cs="Times New Roman"/>
          <w:bCs/>
          <w:i/>
          <w:color w:val="auto"/>
          <w:sz w:val="22"/>
          <w:szCs w:val="22"/>
          <w:lang w:bidi="ar-SA"/>
        </w:rPr>
        <w:t xml:space="preserve"> и др.]</w:t>
      </w:r>
    </w:p>
    <w:p w:rsidR="005E14F8" w:rsidRPr="005E14F8" w:rsidRDefault="005E14F8" w:rsidP="005E14F8">
      <w:pPr>
        <w:widowControl/>
        <w:suppressAutoHyphens/>
        <w:ind w:firstLine="708"/>
        <w:rPr>
          <w:rFonts w:ascii="Times New Roman" w:eastAsia="Times New Roman" w:hAnsi="Times New Roman" w:cs="Times New Roman"/>
          <w:bCs/>
          <w:i/>
          <w:color w:val="auto"/>
          <w:lang w:bidi="ar-SA"/>
        </w:rPr>
      </w:pPr>
    </w:p>
    <w:p w:rsidR="005E14F8" w:rsidRPr="005E14F8" w:rsidRDefault="005E14F8" w:rsidP="005E14F8">
      <w:pPr>
        <w:widowControl/>
        <w:suppressAutoHyphens/>
        <w:ind w:firstLine="708"/>
        <w:rPr>
          <w:rFonts w:ascii="Times New Roman" w:eastAsia="Times New Roman" w:hAnsi="Times New Roman" w:cs="Times New Roman"/>
          <w:bCs/>
          <w:color w:val="auto"/>
          <w:lang w:bidi="ar-SA"/>
        </w:rPr>
      </w:pPr>
      <w:r w:rsidRPr="005E14F8">
        <w:rPr>
          <w:rFonts w:ascii="Times New Roman" w:eastAsia="Times New Roman" w:hAnsi="Times New Roman" w:cs="Times New Roman"/>
          <w:bCs/>
          <w:color w:val="auto"/>
          <w:lang w:bidi="ar-SA"/>
        </w:rPr>
        <w:t>14.2. Перечень информационных справочных систем:</w:t>
      </w:r>
    </w:p>
    <w:p w:rsidR="005E14F8" w:rsidRPr="005E14F8" w:rsidRDefault="005E14F8" w:rsidP="005E14F8">
      <w:pPr>
        <w:widowControl/>
        <w:suppressAutoHyphens/>
        <w:ind w:firstLine="708"/>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[Раздел включает электронные словари и энциклопедии, ресурсы, содержащие тексты законов, указов, постановлений и решений различных государственных органов, например:</w:t>
      </w:r>
    </w:p>
    <w:p w:rsidR="005E14F8" w:rsidRPr="005E14F8" w:rsidRDefault="005E14F8" w:rsidP="005E14F8">
      <w:pPr>
        <w:widowControl/>
        <w:suppressAutoHyphens/>
        <w:ind w:firstLine="708"/>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xml:space="preserve">- </w:t>
      </w:r>
      <w:hyperlink r:id="rId16" w:history="1">
        <w:r w:rsidRPr="005E14F8">
          <w:rPr>
            <w:rFonts w:ascii="Times New Roman" w:eastAsia="Times New Roman" w:hAnsi="Times New Roman" w:cs="Times New Roman"/>
            <w:bCs/>
            <w:i/>
            <w:color w:val="0000FF"/>
            <w:sz w:val="22"/>
            <w:szCs w:val="22"/>
            <w:u w:val="single"/>
            <w:lang w:bidi="ar-SA"/>
          </w:rPr>
          <w:t>www.consultant.ru</w:t>
        </w:r>
      </w:hyperlink>
      <w:r w:rsidRPr="005E14F8">
        <w:rPr>
          <w:rFonts w:ascii="Times New Roman" w:eastAsia="Times New Roman" w:hAnsi="Times New Roman" w:cs="Times New Roman"/>
          <w:bCs/>
          <w:i/>
          <w:color w:val="auto"/>
          <w:sz w:val="22"/>
          <w:szCs w:val="22"/>
          <w:lang w:bidi="ar-SA"/>
        </w:rPr>
        <w:t xml:space="preserve"> – справочная правовая система «КонсультантПлюс»;</w:t>
      </w:r>
    </w:p>
    <w:p w:rsidR="005E14F8" w:rsidRPr="005E14F8" w:rsidRDefault="005E14F8" w:rsidP="005E14F8">
      <w:pPr>
        <w:widowControl/>
        <w:suppressAutoHyphens/>
        <w:ind w:firstLine="708"/>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xml:space="preserve">- </w:t>
      </w:r>
      <w:hyperlink r:id="rId17" w:history="1">
        <w:r w:rsidRPr="005E14F8">
          <w:rPr>
            <w:rFonts w:ascii="Times New Roman" w:eastAsia="Times New Roman" w:hAnsi="Times New Roman" w:cs="Times New Roman"/>
            <w:bCs/>
            <w:i/>
            <w:color w:val="0000FF"/>
            <w:sz w:val="22"/>
            <w:szCs w:val="22"/>
            <w:u w:val="single"/>
            <w:lang w:bidi="ar-SA"/>
          </w:rPr>
          <w:t>www.garant.ru</w:t>
        </w:r>
      </w:hyperlink>
      <w:r w:rsidRPr="005E14F8">
        <w:rPr>
          <w:rFonts w:ascii="Times New Roman" w:eastAsia="Times New Roman" w:hAnsi="Times New Roman" w:cs="Times New Roman"/>
          <w:bCs/>
          <w:i/>
          <w:color w:val="auto"/>
          <w:sz w:val="22"/>
          <w:szCs w:val="22"/>
          <w:lang w:bidi="ar-SA"/>
        </w:rPr>
        <w:t xml:space="preserve"> – Информационно-правовой портал «ГАРАНТ.РУ» </w:t>
      </w:r>
    </w:p>
    <w:p w:rsidR="005E14F8" w:rsidRPr="005E14F8" w:rsidRDefault="005E14F8" w:rsidP="005E14F8">
      <w:pPr>
        <w:widowControl/>
        <w:suppressAutoHyphens/>
        <w:ind w:firstLine="708"/>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и др.]</w:t>
      </w:r>
    </w:p>
    <w:p w:rsidR="005E14F8" w:rsidRPr="005E14F8" w:rsidRDefault="005E14F8" w:rsidP="005E14F8">
      <w:pPr>
        <w:widowControl/>
        <w:tabs>
          <w:tab w:val="left" w:pos="1134"/>
          <w:tab w:val="left" w:pos="1276"/>
          <w:tab w:val="left" w:pos="1418"/>
          <w:tab w:val="right" w:leader="underscore" w:pos="9356"/>
        </w:tabs>
        <w:suppressAutoHyphens/>
        <w:spacing w:before="40"/>
        <w:ind w:firstLine="709"/>
        <w:jc w:val="both"/>
        <w:rPr>
          <w:rFonts w:ascii="Times New Roman" w:eastAsia="Times New Roman" w:hAnsi="Times New Roman" w:cs="Times New Roman"/>
          <w:b/>
          <w:bCs/>
          <w:color w:val="auto"/>
          <w:lang w:eastAsia="ar-SA" w:bidi="ar-SA"/>
        </w:rPr>
      </w:pPr>
    </w:p>
    <w:p w:rsidR="005E14F8" w:rsidRPr="005E14F8" w:rsidRDefault="005E14F8" w:rsidP="005E14F8">
      <w:pPr>
        <w:widowControl/>
        <w:tabs>
          <w:tab w:val="left" w:pos="1134"/>
          <w:tab w:val="left" w:pos="1276"/>
          <w:tab w:val="left" w:pos="1418"/>
          <w:tab w:val="right" w:leader="underscore" w:pos="9356"/>
        </w:tabs>
        <w:suppressAutoHyphens/>
        <w:spacing w:before="40"/>
        <w:ind w:firstLine="709"/>
        <w:jc w:val="both"/>
        <w:rPr>
          <w:rFonts w:ascii="Times New Roman" w:eastAsia="Times New Roman" w:hAnsi="Times New Roman" w:cs="Times New Roman"/>
          <w:b/>
          <w:color w:val="auto"/>
          <w:lang w:eastAsia="ar-SA" w:bidi="ar-SA"/>
        </w:rPr>
      </w:pPr>
      <w:r w:rsidRPr="005E14F8">
        <w:rPr>
          <w:rFonts w:ascii="Times New Roman" w:eastAsia="Times New Roman" w:hAnsi="Times New Roman" w:cs="Times New Roman"/>
          <w:b/>
          <w:bCs/>
          <w:color w:val="auto"/>
          <w:lang w:eastAsia="ar-SA" w:bidi="ar-SA"/>
        </w:rPr>
        <w:t>15. Материально-техническое обеспечение учебной/производственной (</w:t>
      </w:r>
      <w:r w:rsidRPr="005E14F8">
        <w:rPr>
          <w:rFonts w:ascii="Times New Roman" w:eastAsia="Times New Roman" w:hAnsi="Times New Roman" w:cs="Times New Roman"/>
          <w:b/>
          <w:bCs/>
          <w:i/>
          <w:color w:val="auto"/>
          <w:lang w:eastAsia="ar-SA" w:bidi="ar-SA"/>
        </w:rPr>
        <w:t>тип практики</w:t>
      </w:r>
      <w:r w:rsidRPr="005E14F8">
        <w:rPr>
          <w:rFonts w:ascii="Times New Roman" w:eastAsia="Times New Roman" w:hAnsi="Times New Roman" w:cs="Times New Roman"/>
          <w:b/>
          <w:bCs/>
          <w:color w:val="auto"/>
          <w:lang w:eastAsia="ar-SA" w:bidi="ar-SA"/>
        </w:rPr>
        <w:t>) практики</w:t>
      </w:r>
      <w:r w:rsidRPr="005E14F8">
        <w:rPr>
          <w:rFonts w:ascii="Times New Roman" w:eastAsia="Times New Roman" w:hAnsi="Times New Roman" w:cs="Times New Roman"/>
          <w:b/>
          <w:color w:val="auto"/>
          <w:lang w:eastAsia="ar-SA" w:bidi="ar-SA"/>
        </w:rPr>
        <w:t xml:space="preserve"> </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color w:val="auto"/>
          <w:sz w:val="22"/>
          <w:szCs w:val="22"/>
          <w:lang w:eastAsia="ar-SA" w:bidi="ar-SA"/>
        </w:rPr>
      </w:pPr>
      <w:r w:rsidRPr="005E14F8">
        <w:rPr>
          <w:rFonts w:ascii="Times New Roman" w:eastAsia="Times New Roman" w:hAnsi="Times New Roman" w:cs="Times New Roman"/>
          <w:bCs/>
          <w:i/>
          <w:color w:val="auto"/>
          <w:sz w:val="22"/>
          <w:szCs w:val="22"/>
          <w:lang w:bidi="ar-SA"/>
        </w:rPr>
        <w:t>[</w:t>
      </w:r>
      <w:r w:rsidRPr="005E14F8">
        <w:rPr>
          <w:rFonts w:ascii="Times New Roman" w:eastAsia="Times New Roman" w:hAnsi="Times New Roman" w:cs="Times New Roman"/>
          <w:i/>
          <w:iCs/>
          <w:color w:val="auto"/>
          <w:sz w:val="22"/>
          <w:szCs w:val="22"/>
          <w:lang w:eastAsia="ar-SA" w:bidi="ar-SA"/>
        </w:rPr>
        <w:t xml:space="preserve">Для учебной практики: Указывается необходимое для проведения учебной практики материально-техническое обеспечение. Например: полигоны, лаборатории, специально оборудованные кабинеты, измерительные и вычислительные комплексы,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 </w:t>
      </w:r>
    </w:p>
    <w:p w:rsidR="005E14F8" w:rsidRPr="005E14F8" w:rsidRDefault="005E14F8" w:rsidP="005E14F8">
      <w:pPr>
        <w:widowControl/>
        <w:autoSpaceDE w:val="0"/>
        <w:autoSpaceDN w:val="0"/>
        <w:adjustRightInd w:val="0"/>
        <w:ind w:firstLine="709"/>
        <w:jc w:val="both"/>
        <w:rPr>
          <w:rFonts w:ascii="Times New Roman" w:eastAsia="Times New Roman" w:hAnsi="Times New Roman" w:cs="Times New Roman"/>
          <w:i/>
          <w:iCs/>
          <w:sz w:val="22"/>
          <w:szCs w:val="22"/>
          <w:lang w:bidi="ar-SA"/>
        </w:rPr>
      </w:pPr>
      <w:r w:rsidRPr="005E14F8">
        <w:rPr>
          <w:rFonts w:ascii="Times New Roman" w:eastAsia="Times New Roman" w:hAnsi="Times New Roman" w:cs="Times New Roman"/>
          <w:i/>
          <w:iCs/>
          <w:sz w:val="22"/>
          <w:szCs w:val="22"/>
          <w:lang w:bidi="ar-SA"/>
        </w:rPr>
        <w:t xml:space="preserve">Для производственной практики: Указывается, какое производственное, научно-исследовательское оборудование, измерительные и вычислительные комплексы, другое материально-техническое обеспечение необходимы для полноценного прохождения производственной практики на конкретном предприятии, НИИ, кафедре). </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Для защиты отчета по практике могут использоваться:</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учебная аудитория №___ (лаборатория, компьютерный класс и др.);</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персональные компьютеры с выходом в Интернет;</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аудио- и видеооборудование;</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lastRenderedPageBreak/>
        <w:t>- мультимедийные демонстрационные комплексы (экран, проектор и др.);</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стенды, демонстрационные плакаты;</w:t>
      </w:r>
    </w:p>
    <w:p w:rsidR="005E14F8" w:rsidRPr="005E14F8" w:rsidRDefault="005E14F8" w:rsidP="005E14F8">
      <w:pPr>
        <w:widowControl/>
        <w:suppressAutoHyphens/>
        <w:autoSpaceDE w:val="0"/>
        <w:autoSpaceDN w:val="0"/>
        <w:adjustRightInd w:val="0"/>
        <w:ind w:firstLine="709"/>
        <w:jc w:val="both"/>
        <w:rPr>
          <w:rFonts w:ascii="Times New Roman" w:eastAsia="Times New Roman" w:hAnsi="Times New Roman" w:cs="Times New Roman"/>
          <w:bCs/>
          <w:i/>
          <w:color w:val="auto"/>
          <w:sz w:val="22"/>
          <w:szCs w:val="22"/>
          <w:lang w:bidi="ar-SA"/>
        </w:rPr>
      </w:pPr>
      <w:r w:rsidRPr="005E14F8">
        <w:rPr>
          <w:rFonts w:ascii="Times New Roman" w:eastAsia="Times New Roman" w:hAnsi="Times New Roman" w:cs="Times New Roman"/>
          <w:bCs/>
          <w:i/>
          <w:color w:val="auto"/>
          <w:sz w:val="22"/>
          <w:szCs w:val="22"/>
          <w:lang w:bidi="ar-SA"/>
        </w:rPr>
        <w:t>- раздаточный материал и др.</w:t>
      </w:r>
    </w:p>
    <w:p w:rsidR="005E14F8" w:rsidRPr="005E14F8" w:rsidRDefault="005E14F8" w:rsidP="005E14F8">
      <w:pPr>
        <w:widowControl/>
        <w:autoSpaceDE w:val="0"/>
        <w:autoSpaceDN w:val="0"/>
        <w:adjustRightInd w:val="0"/>
        <w:ind w:firstLine="709"/>
        <w:jc w:val="both"/>
        <w:rPr>
          <w:rFonts w:ascii="Times New Roman" w:eastAsia="Times New Roman" w:hAnsi="Times New Roman" w:cs="Times New Roman"/>
          <w:sz w:val="22"/>
          <w:szCs w:val="22"/>
          <w:lang w:bidi="ar-SA"/>
        </w:rPr>
      </w:pPr>
      <w:r w:rsidRPr="005E14F8">
        <w:rPr>
          <w:rFonts w:ascii="Times New Roman" w:eastAsia="Times New Roman" w:hAnsi="Times New Roman" w:cs="Times New Roman"/>
          <w:i/>
          <w:iCs/>
          <w:sz w:val="22"/>
          <w:szCs w:val="22"/>
          <w:lang w:bidi="ar-SA"/>
        </w:rPr>
        <w:t>Примечание: Во время прохождения производственной практики обучающийся может использовать современную аппаратуру и средства обработки данных (компьютеры, вычислительные комплексы, разрабатывающие программы и пр.), которые находятся в соответствующей производственной организации].</w:t>
      </w:r>
    </w:p>
    <w:p w:rsidR="005E14F8" w:rsidRPr="005E14F8" w:rsidRDefault="005E14F8" w:rsidP="005E14F8">
      <w:pPr>
        <w:widowControl/>
        <w:suppressAutoHyphens/>
        <w:rPr>
          <w:rFonts w:ascii="Times New Roman" w:eastAsia="Times New Roman" w:hAnsi="Times New Roman" w:cs="Times New Roman"/>
          <w:bCs/>
          <w:i/>
          <w:color w:val="auto"/>
          <w:sz w:val="22"/>
          <w:szCs w:val="22"/>
          <w:lang w:bidi="ar-SA"/>
        </w:rPr>
      </w:pPr>
    </w:p>
    <w:p w:rsidR="005E14F8" w:rsidRPr="005E14F8" w:rsidRDefault="005E14F8" w:rsidP="005E14F8">
      <w:pPr>
        <w:widowControl/>
        <w:suppressAutoHyphens/>
        <w:jc w:val="right"/>
        <w:rPr>
          <w:rFonts w:ascii="Times New Roman" w:eastAsia="Times New Roman" w:hAnsi="Times New Roman" w:cs="Times New Roman"/>
          <w:bCs/>
          <w:i/>
          <w:color w:val="auto"/>
          <w:lang w:bidi="ar-SA"/>
        </w:rPr>
      </w:pPr>
      <w:r w:rsidRPr="005E14F8">
        <w:rPr>
          <w:rFonts w:ascii="Times New Roman" w:eastAsia="Times New Roman" w:hAnsi="Times New Roman" w:cs="Times New Roman"/>
          <w:bCs/>
          <w:i/>
          <w:color w:val="auto"/>
          <w:lang w:bidi="ar-SA"/>
        </w:rPr>
        <w:br w:type="page"/>
      </w:r>
    </w:p>
    <w:p w:rsidR="00914A7D" w:rsidRDefault="00914A7D" w:rsidP="00914A7D">
      <w:pPr>
        <w:pStyle w:val="11"/>
        <w:spacing w:line="276" w:lineRule="auto"/>
        <w:ind w:firstLine="0"/>
        <w:jc w:val="right"/>
        <w:rPr>
          <w:b/>
          <w:i/>
        </w:rPr>
      </w:pPr>
      <w:r w:rsidRPr="00914A7D">
        <w:rPr>
          <w:b/>
          <w:i/>
          <w:color w:val="auto"/>
          <w:lang w:eastAsia="ar-SA" w:bidi="ar-SA"/>
        </w:rPr>
        <w:lastRenderedPageBreak/>
        <w:t xml:space="preserve">Приложение </w:t>
      </w:r>
      <w:r w:rsidR="00663E8F">
        <w:rPr>
          <w:b/>
          <w:i/>
          <w:color w:val="auto"/>
          <w:lang w:eastAsia="ar-SA" w:bidi="ar-SA"/>
        </w:rPr>
        <w:t>4</w:t>
      </w:r>
      <w:r>
        <w:rPr>
          <w:b/>
          <w:i/>
          <w:color w:val="auto"/>
          <w:lang w:eastAsia="ar-SA" w:bidi="ar-SA"/>
        </w:rPr>
        <w:t xml:space="preserve"> к Положению</w:t>
      </w:r>
      <w:r w:rsidRPr="00914A7D">
        <w:rPr>
          <w:b/>
          <w:sz w:val="24"/>
          <w:szCs w:val="24"/>
        </w:rPr>
        <w:t xml:space="preserve"> </w:t>
      </w:r>
      <w:r w:rsidRPr="00914A7D">
        <w:rPr>
          <w:b/>
          <w:i/>
        </w:rPr>
        <w:t xml:space="preserve">о практике обучающихся, осваивающих </w:t>
      </w:r>
    </w:p>
    <w:p w:rsidR="00914A7D" w:rsidRDefault="00914A7D" w:rsidP="00914A7D">
      <w:pPr>
        <w:pStyle w:val="11"/>
        <w:spacing w:line="276" w:lineRule="auto"/>
        <w:ind w:firstLine="0"/>
        <w:jc w:val="right"/>
        <w:rPr>
          <w:b/>
          <w:sz w:val="24"/>
          <w:szCs w:val="24"/>
        </w:rPr>
      </w:pPr>
      <w:r w:rsidRPr="00914A7D">
        <w:rPr>
          <w:b/>
          <w:i/>
        </w:rPr>
        <w:t>основные профессиональные образовательные программы высшего образования</w:t>
      </w:r>
    </w:p>
    <w:p w:rsidR="005E14F8" w:rsidRPr="005E14F8" w:rsidRDefault="005E14F8" w:rsidP="005E14F8">
      <w:pPr>
        <w:widowControl/>
        <w:suppressAutoHyphens/>
        <w:jc w:val="right"/>
        <w:rPr>
          <w:rFonts w:ascii="Times New Roman" w:eastAsia="Times New Roman" w:hAnsi="Times New Roman" w:cs="Times New Roman"/>
          <w:color w:val="auto"/>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r w:rsidRPr="005E14F8">
        <w:rPr>
          <w:rFonts w:ascii="Times New Roman" w:eastAsia="Times New Roman" w:hAnsi="Times New Roman" w:cs="Times New Roman"/>
          <w:b/>
          <w:color w:val="auto"/>
          <w:sz w:val="28"/>
          <w:szCs w:val="28"/>
          <w:lang w:eastAsia="ar-SA" w:bidi="ar-SA"/>
        </w:rPr>
        <w:t xml:space="preserve">ЗАЯВЛЕНИЕ ОБУЧАЮЩЕГОСЯ </w:t>
      </w:r>
    </w:p>
    <w:p w:rsidR="005E14F8" w:rsidRPr="005E14F8" w:rsidRDefault="005E14F8" w:rsidP="005E14F8">
      <w:pPr>
        <w:widowControl/>
        <w:tabs>
          <w:tab w:val="center" w:pos="4677"/>
          <w:tab w:val="right" w:pos="9355"/>
        </w:tabs>
        <w:suppressAutoHyphens/>
        <w:rPr>
          <w:rFonts w:ascii="Times New Roman" w:eastAsia="Times New Roman" w:hAnsi="Times New Roman" w:cs="Times New Roman"/>
          <w:b/>
          <w:color w:val="auto"/>
          <w:sz w:val="28"/>
          <w:szCs w:val="28"/>
          <w:lang w:eastAsia="ar-SA" w:bidi="ar-SA"/>
        </w:rPr>
      </w:pPr>
      <w:r w:rsidRPr="005E14F8">
        <w:rPr>
          <w:rFonts w:ascii="Times New Roman" w:eastAsia="Times New Roman" w:hAnsi="Times New Roman" w:cs="Times New Roman"/>
          <w:b/>
          <w:color w:val="auto"/>
          <w:sz w:val="28"/>
          <w:szCs w:val="28"/>
          <w:lang w:eastAsia="ar-SA" w:bidi="ar-SA"/>
        </w:rPr>
        <w:tab/>
        <w:t>НА ПРОХОЖДЕНИЕ ПРАКТИКИ</w:t>
      </w:r>
      <w:r w:rsidRPr="005E14F8">
        <w:rPr>
          <w:rFonts w:ascii="Times New Roman" w:eastAsia="Times New Roman" w:hAnsi="Times New Roman" w:cs="Times New Roman"/>
          <w:b/>
          <w:color w:val="auto"/>
          <w:sz w:val="28"/>
          <w:szCs w:val="28"/>
          <w:lang w:eastAsia="ar-SA" w:bidi="ar-SA"/>
        </w:rPr>
        <w:tab/>
      </w:r>
    </w:p>
    <w:p w:rsidR="005E14F8" w:rsidRPr="005E14F8" w:rsidRDefault="005E14F8" w:rsidP="005E14F8">
      <w:pPr>
        <w:widowControl/>
        <w:suppressAutoHyphens/>
        <w:jc w:val="center"/>
        <w:rPr>
          <w:rFonts w:ascii="Times New Roman" w:eastAsia="Times New Roman" w:hAnsi="Times New Roman" w:cs="Times New Roman"/>
          <w:color w:val="auto"/>
          <w:lang w:eastAsia="ar-SA" w:bidi="ar-SA"/>
        </w:rPr>
      </w:pPr>
    </w:p>
    <w:p w:rsidR="005E14F8" w:rsidRPr="005E14F8" w:rsidRDefault="005E14F8" w:rsidP="005E14F8">
      <w:pPr>
        <w:widowControl/>
        <w:suppressAutoHyphens/>
        <w:rPr>
          <w:rFonts w:ascii="Times New Roman" w:eastAsia="Times New Roman" w:hAnsi="Times New Roman" w:cs="Times New Roman"/>
          <w:color w:val="auto"/>
          <w:lang w:eastAsia="ar-SA" w:bidi="ar-SA"/>
        </w:rPr>
      </w:pPr>
    </w:p>
    <w:p w:rsidR="005E14F8" w:rsidRPr="005E14F8" w:rsidRDefault="005E14F8" w:rsidP="005E14F8">
      <w:pPr>
        <w:widowControl/>
        <w:tabs>
          <w:tab w:val="left" w:pos="5220"/>
        </w:tabs>
        <w:suppressAutoHyphens/>
        <w:jc w:val="right"/>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Зав. кафедрой _______________________</w:t>
      </w:r>
    </w:p>
    <w:p w:rsidR="005E14F8" w:rsidRPr="005E14F8" w:rsidRDefault="005E14F8" w:rsidP="005E14F8">
      <w:pPr>
        <w:widowControl/>
        <w:suppressAutoHyphens/>
        <w:jc w:val="right"/>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___________________________________</w:t>
      </w:r>
    </w:p>
    <w:p w:rsidR="005E14F8" w:rsidRPr="005E14F8" w:rsidRDefault="005E14F8" w:rsidP="005E14F8">
      <w:pPr>
        <w:widowControl/>
        <w:suppressAutoHyphens/>
        <w:jc w:val="right"/>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от обучающегося группы _____________</w:t>
      </w:r>
    </w:p>
    <w:p w:rsidR="005E14F8" w:rsidRPr="005E14F8" w:rsidRDefault="005E14F8" w:rsidP="005E14F8">
      <w:pPr>
        <w:widowControl/>
        <w:suppressAutoHyphens/>
        <w:jc w:val="right"/>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Ф. _________________________________</w:t>
      </w:r>
    </w:p>
    <w:p w:rsidR="005E14F8" w:rsidRPr="005E14F8" w:rsidRDefault="005E14F8" w:rsidP="005E14F8">
      <w:pPr>
        <w:widowControl/>
        <w:suppressAutoHyphens/>
        <w:jc w:val="right"/>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И. _________________________________</w:t>
      </w:r>
    </w:p>
    <w:p w:rsidR="005E14F8" w:rsidRPr="005E14F8" w:rsidRDefault="005E14F8" w:rsidP="005E14F8">
      <w:pPr>
        <w:widowControl/>
        <w:suppressAutoHyphens/>
        <w:jc w:val="right"/>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О. _________________________________</w:t>
      </w:r>
    </w:p>
    <w:p w:rsidR="005E14F8" w:rsidRPr="005E14F8" w:rsidRDefault="005E14F8" w:rsidP="005E14F8">
      <w:pPr>
        <w:widowControl/>
        <w:suppressAutoHyphens/>
        <w:rPr>
          <w:rFonts w:ascii="Times New Roman" w:eastAsia="Times New Roman" w:hAnsi="Times New Roman" w:cs="Times New Roman"/>
          <w:b/>
          <w:color w:val="auto"/>
          <w:sz w:val="32"/>
          <w:szCs w:val="32"/>
          <w:lang w:eastAsia="ar-SA" w:bidi="ar-SA"/>
        </w:rPr>
      </w:pPr>
    </w:p>
    <w:p w:rsidR="005E14F8" w:rsidRPr="005E14F8" w:rsidRDefault="005E14F8" w:rsidP="005E14F8">
      <w:pPr>
        <w:widowControl/>
        <w:suppressAutoHyphens/>
        <w:rPr>
          <w:rFonts w:ascii="Times New Roman" w:eastAsia="Times New Roman" w:hAnsi="Times New Roman" w:cs="Times New Roman"/>
          <w:b/>
          <w:color w:val="auto"/>
          <w:sz w:val="32"/>
          <w:szCs w:val="32"/>
          <w:lang w:eastAsia="ar-SA" w:bidi="ar-SA"/>
        </w:rPr>
      </w:pPr>
    </w:p>
    <w:p w:rsidR="005E14F8" w:rsidRPr="005E14F8" w:rsidRDefault="005E14F8" w:rsidP="005E14F8">
      <w:pPr>
        <w:widowControl/>
        <w:suppressAutoHyphens/>
        <w:jc w:val="center"/>
        <w:rPr>
          <w:rFonts w:ascii="Times New Roman" w:eastAsia="Times New Roman" w:hAnsi="Times New Roman" w:cs="Times New Roman"/>
          <w:b/>
          <w:color w:val="auto"/>
          <w:sz w:val="28"/>
          <w:szCs w:val="28"/>
          <w:lang w:eastAsia="ar-SA" w:bidi="ar-SA"/>
        </w:rPr>
      </w:pPr>
      <w:r w:rsidRPr="005E14F8">
        <w:rPr>
          <w:rFonts w:ascii="Times New Roman" w:eastAsia="Times New Roman" w:hAnsi="Times New Roman" w:cs="Times New Roman"/>
          <w:b/>
          <w:color w:val="auto"/>
          <w:sz w:val="28"/>
          <w:szCs w:val="28"/>
          <w:lang w:eastAsia="ar-SA" w:bidi="ar-SA"/>
        </w:rPr>
        <w:t>ЗАЯВЛЕНИЕ</w:t>
      </w:r>
    </w:p>
    <w:p w:rsidR="005E14F8" w:rsidRPr="005E14F8" w:rsidRDefault="005E14F8" w:rsidP="005E14F8">
      <w:pPr>
        <w:widowControl/>
        <w:suppressAutoHyphens/>
        <w:jc w:val="center"/>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jc w:val="center"/>
        <w:rPr>
          <w:rFonts w:ascii="Times New Roman" w:eastAsia="Times New Roman" w:hAnsi="Times New Roman" w:cs="Times New Roman"/>
          <w:color w:val="auto"/>
          <w:lang w:eastAsia="ar-SA" w:bidi="ar-SA"/>
        </w:rPr>
      </w:pPr>
    </w:p>
    <w:p w:rsidR="005E14F8" w:rsidRPr="005E14F8" w:rsidRDefault="005E14F8" w:rsidP="005E14F8">
      <w:pPr>
        <w:widowControl/>
        <w:suppressAutoHyphens/>
        <w:ind w:firstLine="708"/>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Прошу направить меня на практику в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14F8" w:rsidRPr="005E14F8" w:rsidRDefault="005E14F8" w:rsidP="005E14F8">
      <w:pPr>
        <w:widowControl/>
        <w:suppressAutoHyphens/>
        <w:rPr>
          <w:rFonts w:ascii="Times New Roman" w:eastAsia="Times New Roman" w:hAnsi="Times New Roman" w:cs="Times New Roman"/>
          <w:i/>
          <w:color w:val="auto"/>
          <w:sz w:val="20"/>
          <w:szCs w:val="20"/>
          <w:lang w:eastAsia="ar-SA" w:bidi="ar-SA"/>
        </w:rPr>
      </w:pPr>
      <w:r w:rsidRPr="005E14F8">
        <w:rPr>
          <w:rFonts w:ascii="Times New Roman" w:eastAsia="Times New Roman" w:hAnsi="Times New Roman" w:cs="Times New Roman"/>
          <w:i/>
          <w:color w:val="auto"/>
          <w:sz w:val="20"/>
          <w:szCs w:val="20"/>
          <w:lang w:eastAsia="ar-SA" w:bidi="ar-SA"/>
        </w:rPr>
        <w:t xml:space="preserve">                                                  (полное наименование организации, учреждения, предприятия)</w:t>
      </w:r>
    </w:p>
    <w:p w:rsidR="005E14F8" w:rsidRPr="005E14F8" w:rsidRDefault="005E14F8" w:rsidP="005E14F8">
      <w:pPr>
        <w:widowControl/>
        <w:suppressAutoHyphens/>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rPr>
          <w:rFonts w:ascii="Times New Roman" w:eastAsia="Times New Roman" w:hAnsi="Times New Roman" w:cs="Times New Roman"/>
          <w:color w:val="auto"/>
          <w:lang w:eastAsia="ar-SA" w:bidi="ar-SA"/>
        </w:rPr>
      </w:pPr>
    </w:p>
    <w:p w:rsidR="005E14F8" w:rsidRPr="005E14F8" w:rsidRDefault="005E14F8" w:rsidP="005E14F8">
      <w:pPr>
        <w:widowControl/>
        <w:suppressAutoHyphens/>
        <w:rPr>
          <w:rFonts w:ascii="Times New Roman" w:eastAsia="Times New Roman" w:hAnsi="Times New Roman" w:cs="Times New Roman"/>
          <w:color w:val="auto"/>
          <w:lang w:eastAsia="ar-SA" w:bidi="ar-SA"/>
        </w:rPr>
      </w:pPr>
    </w:p>
    <w:p w:rsidR="005E14F8" w:rsidRPr="005E14F8" w:rsidRDefault="005E14F8" w:rsidP="005E14F8">
      <w:pPr>
        <w:widowControl/>
        <w:suppressAutoHyphens/>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 xml:space="preserve">дата __________________                                                     _______________                                                                                                                                         </w:t>
      </w:r>
    </w:p>
    <w:p w:rsidR="005E14F8" w:rsidRPr="005E14F8" w:rsidRDefault="005E14F8" w:rsidP="005E14F8">
      <w:pPr>
        <w:widowControl/>
        <w:suppressAutoHyphens/>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8"/>
          <w:szCs w:val="28"/>
          <w:lang w:eastAsia="ar-SA" w:bidi="ar-SA"/>
        </w:rPr>
        <w:t xml:space="preserve">                                                                                                    (</w:t>
      </w:r>
      <w:r w:rsidRPr="005E14F8">
        <w:rPr>
          <w:rFonts w:ascii="Times New Roman" w:eastAsia="Times New Roman" w:hAnsi="Times New Roman" w:cs="Times New Roman"/>
          <w:color w:val="auto"/>
          <w:sz w:val="20"/>
          <w:szCs w:val="20"/>
          <w:lang w:eastAsia="ar-SA" w:bidi="ar-SA"/>
        </w:rPr>
        <w:t>подпись студента)</w:t>
      </w:r>
    </w:p>
    <w:p w:rsidR="005E14F8" w:rsidRPr="005E14F8" w:rsidRDefault="005E14F8" w:rsidP="005E14F8">
      <w:pPr>
        <w:widowControl/>
        <w:suppressAutoHyphens/>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 xml:space="preserve">Согласовано </w:t>
      </w:r>
    </w:p>
    <w:p w:rsidR="005E14F8" w:rsidRPr="005E14F8" w:rsidRDefault="005E14F8" w:rsidP="005E14F8">
      <w:pPr>
        <w:widowControl/>
        <w:suppressAutoHyphens/>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Руководитель практики от НГПУ им. К.Минина</w:t>
      </w:r>
      <w:r w:rsidRPr="005E14F8">
        <w:rPr>
          <w:rFonts w:ascii="Times New Roman" w:eastAsia="Times New Roman" w:hAnsi="Times New Roman" w:cs="Times New Roman"/>
          <w:color w:val="auto"/>
          <w:sz w:val="28"/>
          <w:szCs w:val="28"/>
          <w:lang w:eastAsia="ar-SA" w:bidi="ar-SA"/>
        </w:rPr>
        <w:tab/>
      </w:r>
      <w:r w:rsidRPr="005E14F8">
        <w:rPr>
          <w:rFonts w:ascii="Times New Roman" w:eastAsia="Times New Roman" w:hAnsi="Times New Roman" w:cs="Times New Roman"/>
          <w:color w:val="auto"/>
          <w:sz w:val="28"/>
          <w:szCs w:val="28"/>
          <w:lang w:eastAsia="ar-SA" w:bidi="ar-SA"/>
        </w:rPr>
        <w:tab/>
        <w:t>________________</w:t>
      </w:r>
    </w:p>
    <w:p w:rsidR="005E14F8" w:rsidRPr="005E14F8" w:rsidRDefault="005E14F8" w:rsidP="005E14F8">
      <w:pPr>
        <w:widowControl/>
        <w:suppressAutoHyphens/>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rPr>
          <w:rFonts w:ascii="Times New Roman" w:eastAsia="Times New Roman" w:hAnsi="Times New Roman" w:cs="Times New Roman"/>
          <w:color w:val="auto"/>
          <w:sz w:val="28"/>
          <w:szCs w:val="28"/>
          <w:lang w:eastAsia="ar-SA" w:bidi="ar-SA"/>
        </w:rPr>
      </w:pPr>
    </w:p>
    <w:p w:rsidR="005E14F8" w:rsidRPr="005E14F8" w:rsidRDefault="005E14F8" w:rsidP="005E14F8">
      <w:pPr>
        <w:widowControl/>
        <w:suppressAutoHyphens/>
        <w:rPr>
          <w:rFonts w:ascii="Times New Roman" w:eastAsia="Times New Roman" w:hAnsi="Times New Roman" w:cs="Times New Roman"/>
          <w:color w:val="auto"/>
          <w:sz w:val="28"/>
          <w:szCs w:val="28"/>
          <w:lang w:eastAsia="ar-SA" w:bidi="ar-SA"/>
        </w:rPr>
      </w:pPr>
      <w:r w:rsidRPr="005E14F8">
        <w:rPr>
          <w:rFonts w:ascii="Times New Roman" w:eastAsia="Times New Roman" w:hAnsi="Times New Roman" w:cs="Times New Roman"/>
          <w:color w:val="auto"/>
          <w:sz w:val="28"/>
          <w:szCs w:val="28"/>
          <w:lang w:eastAsia="ar-SA" w:bidi="ar-SA"/>
        </w:rPr>
        <w:t>Решение заведующего кафедрой</w:t>
      </w:r>
    </w:p>
    <w:p w:rsidR="005E14F8" w:rsidRPr="005E14F8" w:rsidRDefault="005E14F8" w:rsidP="005E14F8">
      <w:pPr>
        <w:widowControl/>
        <w:pBdr>
          <w:bottom w:val="single" w:sz="12" w:space="1" w:color="auto"/>
        </w:pBdr>
        <w:suppressAutoHyphens/>
        <w:rPr>
          <w:rFonts w:ascii="Times New Roman" w:eastAsia="Times New Roman" w:hAnsi="Times New Roman" w:cs="Times New Roman"/>
          <w:color w:val="auto"/>
          <w:lang w:eastAsia="ar-SA" w:bidi="ar-SA"/>
        </w:rPr>
      </w:pPr>
    </w:p>
    <w:p w:rsidR="005E14F8" w:rsidRPr="005E14F8" w:rsidRDefault="005E14F8" w:rsidP="005E14F8">
      <w:pPr>
        <w:widowControl/>
        <w:suppressAutoHyphens/>
        <w:rPr>
          <w:rFonts w:ascii="Times New Roman" w:eastAsia="Times New Roman" w:hAnsi="Times New Roman" w:cs="Times New Roman"/>
          <w:color w:val="auto"/>
          <w:lang w:eastAsia="ar-SA" w:bidi="ar-SA"/>
        </w:rPr>
      </w:pPr>
    </w:p>
    <w:p w:rsidR="005E14F8" w:rsidRPr="005E14F8" w:rsidRDefault="005E14F8" w:rsidP="005E14F8">
      <w:pPr>
        <w:widowControl/>
        <w:suppressAutoHyphens/>
        <w:rPr>
          <w:rFonts w:ascii="Times New Roman" w:eastAsia="Times New Roman" w:hAnsi="Times New Roman" w:cs="Times New Roman"/>
          <w:color w:val="auto"/>
          <w:lang w:eastAsia="ar-SA" w:bidi="ar-SA"/>
        </w:rPr>
      </w:pPr>
    </w:p>
    <w:p w:rsidR="005E14F8" w:rsidRPr="005E14F8" w:rsidRDefault="005E14F8" w:rsidP="005E14F8">
      <w:pPr>
        <w:widowControl/>
        <w:suppressAutoHyphens/>
        <w:spacing w:line="360" w:lineRule="auto"/>
        <w:jc w:val="right"/>
        <w:rPr>
          <w:rFonts w:ascii="Times New Roman" w:eastAsia="Times New Roman" w:hAnsi="Times New Roman" w:cs="Times New Roman"/>
          <w:color w:val="auto"/>
          <w:lang w:eastAsia="ar-SA" w:bidi="ar-SA"/>
        </w:rPr>
        <w:sectPr w:rsidR="005E14F8" w:rsidRPr="005E14F8">
          <w:footerReference w:type="default" r:id="rId18"/>
          <w:pgSz w:w="11906" w:h="16838"/>
          <w:pgMar w:top="1134" w:right="850" w:bottom="1134" w:left="1418" w:header="720" w:footer="708" w:gutter="0"/>
          <w:cols w:space="720"/>
          <w:docGrid w:linePitch="360"/>
        </w:sectPr>
      </w:pPr>
    </w:p>
    <w:p w:rsidR="00914A7D" w:rsidRDefault="00914A7D" w:rsidP="00914A7D">
      <w:pPr>
        <w:pStyle w:val="11"/>
        <w:spacing w:line="276" w:lineRule="auto"/>
        <w:ind w:firstLine="0"/>
        <w:jc w:val="right"/>
        <w:rPr>
          <w:b/>
          <w:i/>
        </w:rPr>
      </w:pPr>
      <w:r w:rsidRPr="00914A7D">
        <w:rPr>
          <w:b/>
          <w:i/>
          <w:color w:val="auto"/>
          <w:lang w:eastAsia="ar-SA" w:bidi="ar-SA"/>
        </w:rPr>
        <w:lastRenderedPageBreak/>
        <w:t xml:space="preserve">Приложение </w:t>
      </w:r>
      <w:r w:rsidR="00663E8F">
        <w:rPr>
          <w:b/>
          <w:i/>
          <w:color w:val="auto"/>
          <w:lang w:eastAsia="ar-SA" w:bidi="ar-SA"/>
        </w:rPr>
        <w:t>5</w:t>
      </w:r>
      <w:r>
        <w:rPr>
          <w:b/>
          <w:i/>
          <w:color w:val="auto"/>
          <w:lang w:eastAsia="ar-SA" w:bidi="ar-SA"/>
        </w:rPr>
        <w:t xml:space="preserve"> к Положению</w:t>
      </w:r>
      <w:r w:rsidRPr="00914A7D">
        <w:rPr>
          <w:b/>
          <w:sz w:val="24"/>
          <w:szCs w:val="24"/>
        </w:rPr>
        <w:t xml:space="preserve"> </w:t>
      </w:r>
      <w:r w:rsidRPr="00914A7D">
        <w:rPr>
          <w:b/>
          <w:i/>
        </w:rPr>
        <w:t xml:space="preserve">о практике обучающихся, осваивающих </w:t>
      </w:r>
    </w:p>
    <w:p w:rsidR="00914A7D" w:rsidRDefault="00914A7D" w:rsidP="00914A7D">
      <w:pPr>
        <w:pStyle w:val="11"/>
        <w:spacing w:line="276" w:lineRule="auto"/>
        <w:ind w:firstLine="0"/>
        <w:jc w:val="right"/>
        <w:rPr>
          <w:b/>
          <w:sz w:val="24"/>
          <w:szCs w:val="24"/>
        </w:rPr>
      </w:pPr>
      <w:r w:rsidRPr="00914A7D">
        <w:rPr>
          <w:b/>
          <w:i/>
        </w:rPr>
        <w:t>основные профессиональные образовательные программы высшего образования</w:t>
      </w:r>
    </w:p>
    <w:p w:rsidR="005E14F8" w:rsidRPr="005E14F8" w:rsidRDefault="005E14F8" w:rsidP="005E14F8">
      <w:pPr>
        <w:widowControl/>
        <w:suppressAutoHyphens/>
        <w:jc w:val="center"/>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МИНПРОСВЕЩЕНИЯ РОССИИ</w:t>
      </w:r>
    </w:p>
    <w:p w:rsidR="005E14F8" w:rsidRPr="005E14F8" w:rsidRDefault="005E14F8" w:rsidP="005E14F8">
      <w:pPr>
        <w:widowControl/>
        <w:suppressAutoHyphens/>
        <w:jc w:val="center"/>
        <w:rPr>
          <w:rFonts w:ascii="Times New Roman" w:eastAsia="Times New Roman" w:hAnsi="Times New Roman" w:cs="Times New Roman"/>
          <w:color w:val="auto"/>
          <w:lang w:eastAsia="ar-SA" w:bidi="ar-SA"/>
        </w:rPr>
      </w:pPr>
    </w:p>
    <w:p w:rsidR="005E14F8" w:rsidRPr="005E14F8" w:rsidRDefault="005E14F8" w:rsidP="005E14F8">
      <w:pPr>
        <w:widowControl/>
        <w:suppressAutoHyphens/>
        <w:jc w:val="center"/>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Федеральное государственное бюджетное образовательное учреждение высшего образования</w:t>
      </w:r>
    </w:p>
    <w:p w:rsidR="005E14F8" w:rsidRPr="005E14F8" w:rsidRDefault="005E14F8" w:rsidP="005E14F8">
      <w:pPr>
        <w:widowControl/>
        <w:suppressAutoHyphens/>
        <w:jc w:val="center"/>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 xml:space="preserve"> «Нижегородский государственный педагогический университет имени Козьмы Минина»</w:t>
      </w:r>
    </w:p>
    <w:p w:rsidR="005E14F8" w:rsidRPr="005E14F8" w:rsidRDefault="005E14F8" w:rsidP="005E14F8">
      <w:pPr>
        <w:widowControl/>
        <w:suppressAutoHyphens/>
        <w:spacing w:line="360" w:lineRule="auto"/>
        <w:jc w:val="center"/>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(Мининский университет)</w:t>
      </w:r>
    </w:p>
    <w:p w:rsidR="005E14F8" w:rsidRPr="005E14F8" w:rsidRDefault="005E14F8" w:rsidP="005E14F8">
      <w:pPr>
        <w:widowControl/>
        <w:suppressAutoHyphens/>
        <w:spacing w:line="360" w:lineRule="auto"/>
        <w:jc w:val="center"/>
        <w:rPr>
          <w:rFonts w:ascii="Times New Roman" w:eastAsia="Times New Roman" w:hAnsi="Times New Roman" w:cs="Times New Roman"/>
          <w:color w:val="auto"/>
          <w:lang w:eastAsia="ar-SA" w:bidi="ar-SA"/>
        </w:rPr>
      </w:pPr>
    </w:p>
    <w:p w:rsidR="005E14F8" w:rsidRPr="005E14F8" w:rsidRDefault="005E14F8" w:rsidP="005E14F8">
      <w:pPr>
        <w:widowControl/>
        <w:suppressAutoHyphens/>
        <w:spacing w:line="360" w:lineRule="auto"/>
        <w:jc w:val="center"/>
        <w:rPr>
          <w:rFonts w:ascii="Times New Roman" w:eastAsia="Times New Roman" w:hAnsi="Times New Roman" w:cs="Times New Roman"/>
          <w:color w:val="auto"/>
          <w:lang w:eastAsia="ar-SA" w:bidi="ar-SA"/>
        </w:rPr>
      </w:pPr>
    </w:p>
    <w:p w:rsidR="005E14F8" w:rsidRPr="005E14F8" w:rsidRDefault="005E14F8" w:rsidP="005E14F8">
      <w:pPr>
        <w:widowControl/>
        <w:suppressAutoHyphens/>
        <w:spacing w:line="360" w:lineRule="auto"/>
        <w:jc w:val="center"/>
        <w:rPr>
          <w:rFonts w:ascii="Times New Roman" w:eastAsia="Times New Roman" w:hAnsi="Times New Roman" w:cs="Times New Roman"/>
          <w:color w:val="auto"/>
          <w:lang w:eastAsia="ar-SA" w:bidi="ar-SA"/>
        </w:rPr>
      </w:pPr>
    </w:p>
    <w:p w:rsidR="005E14F8" w:rsidRPr="005E14F8" w:rsidRDefault="005E14F8" w:rsidP="005E14F8">
      <w:pPr>
        <w:widowControl/>
        <w:suppressAutoHyphens/>
        <w:spacing w:line="360" w:lineRule="auto"/>
        <w:jc w:val="center"/>
        <w:rPr>
          <w:rFonts w:ascii="Times New Roman" w:eastAsia="Times New Roman" w:hAnsi="Times New Roman" w:cs="Times New Roman"/>
          <w:color w:val="auto"/>
          <w:lang w:eastAsia="ar-SA" w:bidi="ar-SA"/>
        </w:rPr>
      </w:pPr>
    </w:p>
    <w:p w:rsidR="005E14F8" w:rsidRPr="005E14F8" w:rsidRDefault="005E14F8" w:rsidP="005E14F8">
      <w:pPr>
        <w:widowControl/>
        <w:suppressAutoHyphens/>
        <w:spacing w:line="360" w:lineRule="auto"/>
        <w:jc w:val="center"/>
        <w:rPr>
          <w:rFonts w:ascii="Times New Roman" w:eastAsia="Times New Roman" w:hAnsi="Times New Roman" w:cs="Times New Roman"/>
          <w:color w:val="auto"/>
          <w:lang w:eastAsia="ar-SA" w:bidi="ar-SA"/>
        </w:rPr>
      </w:pPr>
    </w:p>
    <w:p w:rsidR="005E14F8" w:rsidRPr="005E14F8" w:rsidRDefault="005E14F8" w:rsidP="005E14F8">
      <w:pPr>
        <w:widowControl/>
        <w:suppressAutoHyphens/>
        <w:spacing w:line="360" w:lineRule="auto"/>
        <w:jc w:val="center"/>
        <w:rPr>
          <w:rFonts w:ascii="Times New Roman" w:eastAsia="Times New Roman" w:hAnsi="Times New Roman" w:cs="Times New Roman"/>
          <w:color w:val="auto"/>
          <w:lang w:eastAsia="ar-SA" w:bidi="ar-SA"/>
        </w:rPr>
      </w:pPr>
    </w:p>
    <w:p w:rsidR="005E14F8" w:rsidRPr="005E14F8" w:rsidRDefault="005E14F8" w:rsidP="005E14F8">
      <w:pPr>
        <w:widowControl/>
        <w:suppressAutoHyphens/>
        <w:spacing w:line="360" w:lineRule="auto"/>
        <w:jc w:val="center"/>
        <w:rPr>
          <w:rFonts w:ascii="Times New Roman" w:eastAsia="Times New Roman" w:hAnsi="Times New Roman" w:cs="Times New Roman"/>
          <w:b/>
          <w:color w:val="auto"/>
          <w:lang w:eastAsia="ar-SA" w:bidi="ar-SA"/>
        </w:rPr>
      </w:pPr>
      <w:r w:rsidRPr="005E14F8">
        <w:rPr>
          <w:rFonts w:ascii="Times New Roman" w:eastAsia="Times New Roman" w:hAnsi="Times New Roman" w:cs="Times New Roman"/>
          <w:b/>
          <w:color w:val="auto"/>
          <w:lang w:eastAsia="ar-SA" w:bidi="ar-SA"/>
        </w:rPr>
        <w:t>ДНЕВНИК ПО ПРАКТИКЕ</w:t>
      </w:r>
    </w:p>
    <w:p w:rsidR="005E14F8" w:rsidRPr="005E14F8" w:rsidRDefault="005E14F8" w:rsidP="005E14F8">
      <w:pPr>
        <w:widowControl/>
        <w:suppressAutoHyphens/>
        <w:spacing w:line="360" w:lineRule="auto"/>
        <w:jc w:val="center"/>
        <w:rPr>
          <w:rFonts w:ascii="Times New Roman" w:eastAsia="Times New Roman" w:hAnsi="Times New Roman" w:cs="Times New Roman"/>
          <w:color w:val="auto"/>
          <w:lang w:eastAsia="ar-SA" w:bidi="ar-SA"/>
        </w:rPr>
      </w:pPr>
    </w:p>
    <w:p w:rsidR="005E14F8" w:rsidRPr="005E14F8" w:rsidRDefault="005E14F8" w:rsidP="005E14F8">
      <w:pPr>
        <w:widowControl/>
        <w:suppressAutoHyphens/>
        <w:spacing w:line="360" w:lineRule="auto"/>
        <w:jc w:val="center"/>
        <w:rPr>
          <w:rFonts w:ascii="Times New Roman" w:eastAsia="Times New Roman" w:hAnsi="Times New Roman" w:cs="Times New Roman"/>
          <w:color w:val="auto"/>
          <w:lang w:eastAsia="ar-SA" w:bidi="ar-SA"/>
        </w:rPr>
      </w:pPr>
    </w:p>
    <w:p w:rsidR="005E14F8" w:rsidRPr="005E14F8" w:rsidRDefault="005E14F8" w:rsidP="005E14F8">
      <w:pPr>
        <w:widowControl/>
        <w:suppressAutoHyphens/>
        <w:spacing w:line="360" w:lineRule="auto"/>
        <w:jc w:val="center"/>
        <w:rPr>
          <w:rFonts w:ascii="Times New Roman" w:eastAsia="Times New Roman" w:hAnsi="Times New Roman" w:cs="Times New Roman"/>
          <w:color w:val="auto"/>
          <w:lang w:eastAsia="ar-SA" w:bidi="ar-SA"/>
        </w:rPr>
      </w:pPr>
    </w:p>
    <w:p w:rsidR="005E14F8" w:rsidRPr="005E14F8" w:rsidRDefault="005E14F8" w:rsidP="005E14F8">
      <w:pPr>
        <w:widowControl/>
        <w:suppressAutoHyphens/>
        <w:spacing w:line="360" w:lineRule="auto"/>
        <w:jc w:val="center"/>
        <w:rPr>
          <w:rFonts w:ascii="Times New Roman" w:eastAsia="Times New Roman" w:hAnsi="Times New Roman" w:cs="Times New Roman"/>
          <w:color w:val="auto"/>
          <w:lang w:eastAsia="ar-SA" w:bidi="ar-SA"/>
        </w:rPr>
      </w:pPr>
    </w:p>
    <w:p w:rsidR="005E14F8" w:rsidRPr="005E14F8" w:rsidRDefault="005E14F8" w:rsidP="005E14F8">
      <w:pPr>
        <w:widowControl/>
        <w:suppressAutoHyphens/>
        <w:spacing w:line="360" w:lineRule="auto"/>
        <w:jc w:val="center"/>
        <w:rPr>
          <w:rFonts w:ascii="Times New Roman" w:eastAsia="Times New Roman" w:hAnsi="Times New Roman" w:cs="Times New Roman"/>
          <w:color w:val="auto"/>
          <w:lang w:eastAsia="ar-SA" w:bidi="ar-SA"/>
        </w:rPr>
      </w:pPr>
    </w:p>
    <w:p w:rsidR="005E14F8" w:rsidRPr="005E14F8" w:rsidRDefault="005E14F8" w:rsidP="005E14F8">
      <w:pPr>
        <w:widowControl/>
        <w:suppressAutoHyphens/>
        <w:spacing w:line="360" w:lineRule="auto"/>
        <w:rPr>
          <w:rFonts w:ascii="Times New Roman" w:eastAsia="Times New Roman" w:hAnsi="Times New Roman" w:cs="Times New Roman"/>
          <w:color w:val="auto"/>
          <w:lang w:eastAsia="ar-SA" w:bidi="ar-SA"/>
        </w:rPr>
      </w:pPr>
    </w:p>
    <w:p w:rsidR="005E14F8" w:rsidRPr="005E14F8" w:rsidRDefault="005E14F8" w:rsidP="005E14F8">
      <w:pPr>
        <w:widowControl/>
        <w:suppressAutoHyphens/>
        <w:spacing w:line="360" w:lineRule="auto"/>
        <w:jc w:val="center"/>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г. Н. Новгород</w:t>
      </w:r>
    </w:p>
    <w:p w:rsidR="005E14F8" w:rsidRPr="005E14F8" w:rsidRDefault="005E14F8" w:rsidP="005E14F8">
      <w:pPr>
        <w:widowControl/>
        <w:suppressAutoHyphens/>
        <w:spacing w:line="360" w:lineRule="auto"/>
        <w:jc w:val="center"/>
        <w:rPr>
          <w:rFonts w:ascii="Times New Roman" w:eastAsia="Times New Roman" w:hAnsi="Times New Roman" w:cs="Times New Roman"/>
          <w:b/>
          <w:color w:val="auto"/>
          <w:sz w:val="20"/>
          <w:szCs w:val="20"/>
          <w:lang w:eastAsia="ar-SA" w:bidi="ar-SA"/>
        </w:rPr>
      </w:pPr>
      <w:r w:rsidRPr="005E14F8">
        <w:rPr>
          <w:rFonts w:ascii="Times New Roman" w:eastAsia="Times New Roman" w:hAnsi="Times New Roman" w:cs="Times New Roman"/>
          <w:color w:val="auto"/>
          <w:lang w:eastAsia="ar-SA" w:bidi="ar-SA"/>
        </w:rPr>
        <w:t>20__ г.</w:t>
      </w:r>
      <w:r w:rsidRPr="005E14F8">
        <w:rPr>
          <w:rFonts w:ascii="Times New Roman" w:eastAsia="Times New Roman" w:hAnsi="Times New Roman" w:cs="Times New Roman"/>
          <w:color w:val="auto"/>
          <w:lang w:eastAsia="ar-SA" w:bidi="ar-SA"/>
        </w:rPr>
        <w:br w:type="column"/>
      </w:r>
      <w:r w:rsidRPr="005E14F8">
        <w:rPr>
          <w:rFonts w:ascii="Times New Roman" w:eastAsia="Times New Roman" w:hAnsi="Times New Roman" w:cs="Times New Roman"/>
          <w:b/>
          <w:color w:val="auto"/>
          <w:sz w:val="20"/>
          <w:szCs w:val="20"/>
          <w:lang w:eastAsia="ar-SA" w:bidi="ar-SA"/>
        </w:rPr>
        <w:lastRenderedPageBreak/>
        <w:t>Основные требования по заполнению</w:t>
      </w:r>
    </w:p>
    <w:p w:rsidR="005E14F8" w:rsidRPr="005E14F8" w:rsidRDefault="005E14F8" w:rsidP="005E14F8">
      <w:pPr>
        <w:widowControl/>
        <w:suppressAutoHyphens/>
        <w:spacing w:line="360" w:lineRule="auto"/>
        <w:jc w:val="center"/>
        <w:rPr>
          <w:rFonts w:ascii="Times New Roman" w:eastAsia="Times New Roman" w:hAnsi="Times New Roman" w:cs="Times New Roman"/>
          <w:b/>
          <w:color w:val="auto"/>
          <w:sz w:val="20"/>
          <w:szCs w:val="20"/>
          <w:lang w:eastAsia="ar-SA" w:bidi="ar-SA"/>
        </w:rPr>
      </w:pPr>
      <w:r w:rsidRPr="005E14F8">
        <w:rPr>
          <w:rFonts w:ascii="Times New Roman" w:eastAsia="Times New Roman" w:hAnsi="Times New Roman" w:cs="Times New Roman"/>
          <w:b/>
          <w:color w:val="auto"/>
          <w:sz w:val="20"/>
          <w:szCs w:val="20"/>
          <w:lang w:eastAsia="ar-SA" w:bidi="ar-SA"/>
        </w:rPr>
        <w:t>дневника обучающегося по практике</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1. Заполнить информационную часть (пункт 1).</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pacing w:val="-8"/>
          <w:sz w:val="20"/>
          <w:szCs w:val="20"/>
          <w:lang w:eastAsia="ar-SA" w:bidi="ar-SA"/>
        </w:rPr>
        <w:t xml:space="preserve">2. Совместно с преподавателем – </w:t>
      </w:r>
      <w:r w:rsidR="00F04BDD">
        <w:rPr>
          <w:rFonts w:ascii="Times New Roman" w:eastAsia="Times New Roman" w:hAnsi="Times New Roman" w:cs="Times New Roman"/>
          <w:color w:val="auto"/>
          <w:spacing w:val="-8"/>
          <w:sz w:val="20"/>
          <w:szCs w:val="20"/>
          <w:lang w:eastAsia="ar-SA" w:bidi="ar-SA"/>
        </w:rPr>
        <w:t>Г</w:t>
      </w:r>
      <w:r w:rsidRPr="005E14F8">
        <w:rPr>
          <w:rFonts w:ascii="Times New Roman" w:eastAsia="Times New Roman" w:hAnsi="Times New Roman" w:cs="Times New Roman"/>
          <w:color w:val="auto"/>
          <w:spacing w:val="-8"/>
          <w:sz w:val="20"/>
          <w:szCs w:val="20"/>
          <w:lang w:eastAsia="ar-SA" w:bidi="ar-SA"/>
        </w:rPr>
        <w:t>рупповым руководителем практики составить план работы в соответствии с программой практики (пункт 2).</w:t>
      </w:r>
      <w:r w:rsidRPr="005E14F8">
        <w:rPr>
          <w:rFonts w:ascii="Times New Roman" w:eastAsia="Times New Roman" w:hAnsi="Times New Roman" w:cs="Times New Roman"/>
          <w:color w:val="auto"/>
          <w:sz w:val="20"/>
          <w:szCs w:val="20"/>
          <w:lang w:eastAsia="ar-SA" w:bidi="ar-SA"/>
        </w:rPr>
        <w:t xml:space="preserve"> Получить индивидуальные задания по направлению подготовки/специальности и по научно-исследовательской работе.</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3. Получить в отделе кадров организации отметку о прибытии на место практики.</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4. Регулярно записывать все реально выполняемые работы в соответствии с программой практики (планом работы) (пункт 3).</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5. Один раз в две недели (во время консультаций) представлять дневник на просмотр руководителю практики от профильной организации (должна быть сделана соответствующая отметка).</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6. Получить отзывы руководителей практики от профильной организации и кафедры (пункт 4).</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7. Получить в отделе кадров организации отметку о выбытии с места практики.</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8. Составить отчет в соответствии с требованиями программы практики и индивидуальными заданиями.</w:t>
      </w:r>
    </w:p>
    <w:p w:rsidR="005E14F8" w:rsidRPr="005E14F8" w:rsidRDefault="005E14F8" w:rsidP="005E14F8">
      <w:pPr>
        <w:widowControl/>
        <w:suppressAutoHyphens/>
        <w:spacing w:line="360" w:lineRule="auto"/>
        <w:ind w:firstLine="284"/>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 xml:space="preserve">Основанием для допуска к зачету являются: правильно оформленные дневник и отчет по практике, представленные </w:t>
      </w:r>
      <w:r w:rsidR="00F04BDD">
        <w:rPr>
          <w:rFonts w:ascii="Times New Roman" w:eastAsia="Times New Roman" w:hAnsi="Times New Roman" w:cs="Times New Roman"/>
          <w:color w:val="auto"/>
          <w:sz w:val="20"/>
          <w:szCs w:val="20"/>
          <w:lang w:eastAsia="ar-SA" w:bidi="ar-SA"/>
        </w:rPr>
        <w:t>Г</w:t>
      </w:r>
      <w:r w:rsidRPr="005E14F8">
        <w:rPr>
          <w:rFonts w:ascii="Times New Roman" w:eastAsia="Times New Roman" w:hAnsi="Times New Roman" w:cs="Times New Roman"/>
          <w:color w:val="auto"/>
          <w:sz w:val="20"/>
          <w:szCs w:val="20"/>
          <w:lang w:eastAsia="ar-SA" w:bidi="ar-SA"/>
        </w:rPr>
        <w:t>рупповому руководителю практики от кафедры.</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9. В установленный кафедрой день защитить отчет по практике.</w:t>
      </w:r>
    </w:p>
    <w:p w:rsidR="005E14F8" w:rsidRPr="005E14F8" w:rsidRDefault="005E14F8" w:rsidP="005E14F8">
      <w:pPr>
        <w:widowControl/>
        <w:suppressAutoHyphens/>
        <w:spacing w:line="360" w:lineRule="auto"/>
        <w:ind w:firstLine="284"/>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В результате защиты отчета по практике обучающийся получает зачет с оценкой.</w:t>
      </w:r>
    </w:p>
    <w:p w:rsidR="005E14F8" w:rsidRPr="005E14F8" w:rsidRDefault="005E14F8" w:rsidP="005E14F8">
      <w:pPr>
        <w:widowControl/>
        <w:suppressAutoHyphens/>
        <w:outlineLvl w:val="0"/>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i/>
          <w:color w:val="auto"/>
          <w:sz w:val="20"/>
          <w:szCs w:val="20"/>
          <w:lang w:eastAsia="ar-SA" w:bidi="ar-SA"/>
        </w:rPr>
        <w:t>Примечание:</w:t>
      </w:r>
      <w:r w:rsidRPr="005E14F8">
        <w:rPr>
          <w:rFonts w:ascii="Times New Roman" w:eastAsia="Times New Roman" w:hAnsi="Times New Roman" w:cs="Times New Roman"/>
          <w:color w:val="auto"/>
          <w:sz w:val="20"/>
          <w:szCs w:val="20"/>
          <w:lang w:eastAsia="ar-SA" w:bidi="ar-SA"/>
        </w:rPr>
        <w:t xml:space="preserve"> обучающиеся, не прошедшие практику или не выполнившие требования программы практики, отчисляются из университета.</w:t>
      </w:r>
    </w:p>
    <w:p w:rsidR="005E14F8" w:rsidRPr="005E14F8" w:rsidRDefault="005E14F8" w:rsidP="005E14F8">
      <w:pPr>
        <w:widowControl/>
        <w:suppressAutoHyphens/>
        <w:jc w:val="center"/>
        <w:rPr>
          <w:rFonts w:ascii="Times New Roman" w:eastAsia="Times New Roman" w:hAnsi="Times New Roman" w:cs="Times New Roman"/>
          <w:b/>
          <w:color w:val="auto"/>
          <w:sz w:val="20"/>
          <w:szCs w:val="20"/>
          <w:lang w:eastAsia="ar-SA" w:bidi="ar-SA"/>
        </w:rPr>
        <w:sectPr w:rsidR="005E14F8" w:rsidRPr="005E14F8" w:rsidSect="00025740">
          <w:footerReference w:type="default" r:id="rId19"/>
          <w:pgSz w:w="16838" w:h="11906" w:orient="landscape"/>
          <w:pgMar w:top="1418" w:right="1134" w:bottom="851" w:left="1134" w:header="720" w:footer="709" w:gutter="0"/>
          <w:cols w:num="2" w:space="720"/>
          <w:docGrid w:linePitch="360"/>
        </w:sectPr>
      </w:pPr>
    </w:p>
    <w:p w:rsidR="005E14F8" w:rsidRPr="005E14F8" w:rsidRDefault="005E14F8" w:rsidP="005E14F8">
      <w:pPr>
        <w:widowControl/>
        <w:suppressAutoHyphens/>
        <w:jc w:val="center"/>
        <w:rPr>
          <w:rFonts w:ascii="Times New Roman" w:eastAsia="Times New Roman" w:hAnsi="Times New Roman" w:cs="Times New Roman"/>
          <w:b/>
          <w:color w:val="auto"/>
          <w:sz w:val="20"/>
          <w:szCs w:val="20"/>
          <w:lang w:eastAsia="ar-SA" w:bidi="ar-SA"/>
        </w:rPr>
      </w:pPr>
      <w:r w:rsidRPr="005E14F8">
        <w:rPr>
          <w:rFonts w:ascii="Times New Roman" w:eastAsia="Times New Roman" w:hAnsi="Times New Roman" w:cs="Times New Roman"/>
          <w:b/>
          <w:color w:val="auto"/>
          <w:sz w:val="20"/>
          <w:szCs w:val="20"/>
          <w:lang w:eastAsia="ar-SA" w:bidi="ar-SA"/>
        </w:rPr>
        <w:lastRenderedPageBreak/>
        <w:t>1.Информационная часть</w:t>
      </w:r>
    </w:p>
    <w:p w:rsidR="005E14F8" w:rsidRPr="005E14F8" w:rsidRDefault="005E14F8" w:rsidP="005E14F8">
      <w:pPr>
        <w:widowControl/>
        <w:suppressAutoHyphens/>
        <w:jc w:val="center"/>
        <w:rPr>
          <w:rFonts w:ascii="Times New Roman" w:eastAsia="Times New Roman" w:hAnsi="Times New Roman" w:cs="Times New Roman"/>
          <w:b/>
          <w:color w:val="auto"/>
          <w:sz w:val="20"/>
          <w:szCs w:val="20"/>
          <w:lang w:eastAsia="ar-SA" w:bidi="ar-SA"/>
        </w:rPr>
      </w:pP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Обучающийся (аяся) ______________________________________________</w:t>
      </w:r>
    </w:p>
    <w:p w:rsidR="005E14F8" w:rsidRPr="005E14F8" w:rsidRDefault="005E14F8" w:rsidP="005E14F8">
      <w:pPr>
        <w:widowControl/>
        <w:suppressAutoHyphens/>
        <w:spacing w:line="360" w:lineRule="auto"/>
        <w:ind w:firstLine="60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(имя, отчество, фамилия)</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_____________формы обучения ______ курса, группы _________________</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Направления (профиля) подготовки _________________________________</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_______________________________________________________________</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в соответствии с приказом от ________________ за № ________________</w:t>
      </w: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направляется на _________________________________________ практику</w:t>
      </w:r>
    </w:p>
    <w:p w:rsidR="005E14F8" w:rsidRPr="005E14F8" w:rsidRDefault="005E14F8" w:rsidP="005E14F8">
      <w:pPr>
        <w:widowControl/>
        <w:suppressAutoHyphens/>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(вид практики)</w:t>
      </w: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в (на) __________________________________________________________</w:t>
      </w:r>
    </w:p>
    <w:p w:rsidR="005E14F8" w:rsidRPr="005E14F8" w:rsidRDefault="005E14F8" w:rsidP="005E14F8">
      <w:pPr>
        <w:widowControl/>
        <w:suppressAutoHyphens/>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(организация, предприятие; адрес)</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Период практики:</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с  «____» ________________ 20___ г.</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по «___» ________________ 20___ г.</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Преподаватель-руководитель практики _____________________________</w:t>
      </w: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_______________________________________________________________</w:t>
      </w:r>
    </w:p>
    <w:p w:rsidR="005E14F8" w:rsidRPr="005E14F8" w:rsidRDefault="005E14F8" w:rsidP="005E14F8">
      <w:pPr>
        <w:widowControl/>
        <w:suppressAutoHyphens/>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(должность, ученая степень, звание, имя, отчество, фамилия)</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Кафедра _______________________________________________________</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Телефон кафедры ______________________</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16"/>
          <w:szCs w:val="16"/>
          <w:lang w:eastAsia="ar-SA" w:bidi="ar-SA"/>
        </w:rPr>
      </w:pP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Заведующий кафедрой</w:t>
      </w: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_______________________________________________________________</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 xml:space="preserve">                              (личная подпись, инициалы, фамилия)</w:t>
      </w:r>
    </w:p>
    <w:p w:rsidR="005E14F8" w:rsidRPr="005E14F8" w:rsidRDefault="005E14F8" w:rsidP="005E14F8">
      <w:pPr>
        <w:widowControl/>
        <w:suppressAutoHyphens/>
        <w:spacing w:line="360" w:lineRule="auto"/>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ОТМЕТКА ОТДЕЛА КАДРОВ ОРГАНИЗАЦИИ (ПРЕДПРИЯТИЯ)</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Прибыл в организацию</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на предприятие)                          «____» _________________ 20___ г.</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Выбыл из организации</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(с предприятия)                           «____» _________________ 20___ г.</w:t>
      </w:r>
    </w:p>
    <w:p w:rsidR="005E14F8" w:rsidRPr="005E14F8" w:rsidRDefault="005E14F8" w:rsidP="005E14F8">
      <w:pPr>
        <w:widowControl/>
        <w:suppressAutoHyphens/>
        <w:jc w:val="both"/>
        <w:rPr>
          <w:rFonts w:ascii="Times New Roman" w:eastAsia="Times New Roman" w:hAnsi="Times New Roman" w:cs="Times New Roman"/>
          <w:color w:val="auto"/>
          <w:sz w:val="28"/>
          <w:lang w:eastAsia="ar-SA" w:bidi="ar-SA"/>
        </w:rPr>
      </w:pPr>
      <w:r w:rsidRPr="005E14F8">
        <w:rPr>
          <w:rFonts w:ascii="Times New Roman" w:eastAsia="Times New Roman" w:hAnsi="Times New Roman" w:cs="Times New Roman"/>
          <w:color w:val="auto"/>
          <w:lang w:eastAsia="ar-SA" w:bidi="ar-SA"/>
        </w:rPr>
        <w:t>М.П.</w:t>
      </w:r>
      <w:r w:rsidRPr="005E14F8">
        <w:rPr>
          <w:rFonts w:ascii="Times New Roman" w:eastAsia="Times New Roman" w:hAnsi="Times New Roman" w:cs="Times New Roman"/>
          <w:color w:val="auto"/>
          <w:sz w:val="28"/>
          <w:lang w:eastAsia="ar-SA" w:bidi="ar-SA"/>
        </w:rPr>
        <w:t xml:space="preserve"> _____________________      ________________</w:t>
      </w:r>
    </w:p>
    <w:p w:rsidR="005E14F8" w:rsidRPr="005E14F8" w:rsidRDefault="005E14F8" w:rsidP="005E14F8">
      <w:pPr>
        <w:widowControl/>
        <w:suppressAutoHyphens/>
        <w:jc w:val="both"/>
        <w:rPr>
          <w:rFonts w:ascii="Times New Roman" w:eastAsia="Times New Roman" w:hAnsi="Times New Roman" w:cs="Times New Roman"/>
          <w:color w:val="auto"/>
          <w:sz w:val="18"/>
          <w:lang w:eastAsia="ar-SA" w:bidi="ar-SA"/>
        </w:rPr>
      </w:pPr>
      <w:r w:rsidRPr="005E14F8">
        <w:rPr>
          <w:rFonts w:ascii="Times New Roman" w:eastAsia="Times New Roman" w:hAnsi="Times New Roman" w:cs="Times New Roman"/>
          <w:color w:val="auto"/>
          <w:sz w:val="18"/>
          <w:lang w:eastAsia="ar-SA" w:bidi="ar-SA"/>
        </w:rPr>
        <w:t xml:space="preserve">                                (должность)                         (личная подпись, инициалы, фамилия)</w:t>
      </w:r>
    </w:p>
    <w:p w:rsidR="005E14F8" w:rsidRPr="005E14F8" w:rsidRDefault="005E14F8" w:rsidP="005E14F8">
      <w:pPr>
        <w:widowControl/>
        <w:suppressAutoHyphens/>
        <w:spacing w:line="360" w:lineRule="auto"/>
        <w:ind w:left="1069"/>
        <w:jc w:val="center"/>
        <w:rPr>
          <w:rFonts w:ascii="Times New Roman" w:eastAsia="Times New Roman" w:hAnsi="Times New Roman" w:cs="Times New Roman"/>
          <w:b/>
          <w:color w:val="auto"/>
          <w:sz w:val="20"/>
          <w:szCs w:val="20"/>
          <w:lang w:eastAsia="ar-SA" w:bidi="ar-SA"/>
        </w:rPr>
      </w:pPr>
      <w:r w:rsidRPr="005E14F8">
        <w:rPr>
          <w:rFonts w:ascii="Times New Roman" w:eastAsia="Times New Roman" w:hAnsi="Times New Roman" w:cs="Times New Roman"/>
          <w:color w:val="auto"/>
          <w:sz w:val="28"/>
          <w:lang w:eastAsia="ar-SA" w:bidi="ar-SA"/>
        </w:rPr>
        <w:br w:type="column"/>
      </w:r>
      <w:r w:rsidRPr="005E14F8">
        <w:rPr>
          <w:rFonts w:ascii="Times New Roman" w:eastAsia="Times New Roman" w:hAnsi="Times New Roman" w:cs="Times New Roman"/>
          <w:b/>
          <w:color w:val="auto"/>
          <w:sz w:val="20"/>
          <w:szCs w:val="20"/>
          <w:lang w:eastAsia="ar-SA" w:bidi="ar-SA"/>
        </w:rPr>
        <w:lastRenderedPageBreak/>
        <w:t>2.</w:t>
      </w:r>
      <w:r w:rsidRPr="005E14F8">
        <w:rPr>
          <w:rFonts w:ascii="Times New Roman" w:eastAsia="Times New Roman" w:hAnsi="Times New Roman" w:cs="Times New Roman"/>
          <w:color w:val="auto"/>
          <w:sz w:val="28"/>
          <w:lang w:eastAsia="ar-SA" w:bidi="ar-SA"/>
        </w:rPr>
        <w:t xml:space="preserve"> </w:t>
      </w:r>
      <w:r w:rsidRPr="005E14F8">
        <w:rPr>
          <w:rFonts w:ascii="Times New Roman" w:eastAsia="Times New Roman" w:hAnsi="Times New Roman" w:cs="Times New Roman"/>
          <w:b/>
          <w:color w:val="auto"/>
          <w:sz w:val="20"/>
          <w:szCs w:val="20"/>
          <w:lang w:eastAsia="ar-SA" w:bidi="ar-SA"/>
        </w:rPr>
        <w:t>План работы</w:t>
      </w:r>
    </w:p>
    <w:p w:rsidR="005E14F8" w:rsidRPr="005E14F8" w:rsidRDefault="00F458F6" w:rsidP="005E14F8">
      <w:pPr>
        <w:widowControl/>
        <w:numPr>
          <w:ilvl w:val="1"/>
          <w:numId w:val="20"/>
        </w:numPr>
        <w:suppressAutoHyphens/>
        <w:jc w:val="both"/>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П</w:t>
      </w:r>
      <w:r w:rsidR="005E14F8" w:rsidRPr="005E14F8">
        <w:rPr>
          <w:rFonts w:ascii="Times New Roman" w:eastAsia="Times New Roman" w:hAnsi="Times New Roman" w:cs="Times New Roman"/>
          <w:color w:val="auto"/>
          <w:sz w:val="20"/>
          <w:szCs w:val="20"/>
          <w:lang w:eastAsia="ar-SA" w:bidi="ar-SA"/>
        </w:rPr>
        <w:t>рограмма практики, включающая содержание и планируемые результаты, согласована.</w:t>
      </w:r>
    </w:p>
    <w:p w:rsidR="005E14F8" w:rsidRPr="005E14F8" w:rsidRDefault="005E14F8" w:rsidP="005E14F8">
      <w:pPr>
        <w:widowControl/>
        <w:numPr>
          <w:ilvl w:val="1"/>
          <w:numId w:val="20"/>
        </w:numPr>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Рабочее место практиканта обеспечено в соответствии с программой практики.</w:t>
      </w:r>
    </w:p>
    <w:p w:rsidR="005E14F8" w:rsidRPr="005E14F8" w:rsidRDefault="005E14F8" w:rsidP="005E14F8">
      <w:pPr>
        <w:widowControl/>
        <w:numPr>
          <w:ilvl w:val="1"/>
          <w:numId w:val="20"/>
        </w:numPr>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Рабочий график (план) проведения практики:</w:t>
      </w:r>
    </w:p>
    <w:tbl>
      <w:tblPr>
        <w:tblW w:w="6947" w:type="dxa"/>
        <w:tblInd w:w="-35" w:type="dxa"/>
        <w:tblLayout w:type="fixed"/>
        <w:tblLook w:val="0000" w:firstRow="0" w:lastRow="0" w:firstColumn="0" w:lastColumn="0" w:noHBand="0" w:noVBand="0"/>
      </w:tblPr>
      <w:tblGrid>
        <w:gridCol w:w="710"/>
        <w:gridCol w:w="5245"/>
        <w:gridCol w:w="992"/>
      </w:tblGrid>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b/>
                <w:color w:val="auto"/>
                <w:sz w:val="20"/>
                <w:szCs w:val="20"/>
                <w:lang w:eastAsia="ar-SA" w:bidi="ar-SA"/>
              </w:rPr>
              <w:t xml:space="preserve">№ </w:t>
            </w:r>
            <w:r w:rsidRPr="005E14F8">
              <w:rPr>
                <w:rFonts w:ascii="Times New Roman" w:eastAsia="Times New Roman" w:hAnsi="Times New Roman" w:cs="Times New Roman"/>
                <w:color w:val="auto"/>
                <w:sz w:val="20"/>
                <w:szCs w:val="20"/>
                <w:lang w:eastAsia="ar-SA" w:bidi="ar-SA"/>
              </w:rPr>
              <w:t>п.п.</w:t>
            </w: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Планируемые виды деятельности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ind w:hanging="5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Продолжительность</w:t>
            </w:r>
          </w:p>
          <w:p w:rsidR="005E14F8" w:rsidRPr="005E14F8" w:rsidRDefault="005E14F8" w:rsidP="005E14F8">
            <w:pPr>
              <w:widowControl/>
              <w:suppressAutoHyphens/>
              <w:ind w:hanging="5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(в днях)</w:t>
            </w: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1.</w:t>
            </w: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r w:rsidR="005E14F8" w:rsidRPr="005E14F8" w:rsidTr="00025740">
        <w:tc>
          <w:tcPr>
            <w:tcW w:w="710"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5245"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b/>
                <w:color w:val="auto"/>
                <w:sz w:val="20"/>
                <w:szCs w:val="20"/>
                <w:lang w:eastAsia="ar-SA" w:bidi="ar-SA"/>
              </w:rPr>
            </w:pPr>
          </w:p>
        </w:tc>
      </w:tr>
    </w:tbl>
    <w:p w:rsidR="005E14F8" w:rsidRPr="005E14F8" w:rsidRDefault="005E14F8" w:rsidP="005E14F8">
      <w:pPr>
        <w:pageBreakBefore/>
        <w:widowControl/>
        <w:suppressAutoHyphens/>
        <w:spacing w:line="360" w:lineRule="auto"/>
        <w:ind w:firstLine="600"/>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lastRenderedPageBreak/>
        <w:t>Индивидуальное задание по практике/НИР _________________________</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____________________________________________________________________</w:t>
      </w:r>
    </w:p>
    <w:p w:rsidR="005E14F8" w:rsidRPr="005E14F8" w:rsidRDefault="005E14F8" w:rsidP="005E14F8">
      <w:pPr>
        <w:widowControl/>
        <w:suppressAutoHyphens/>
        <w:spacing w:line="360" w:lineRule="auto"/>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Преподаватель-руководитель практики _____________________________</w:t>
      </w:r>
    </w:p>
    <w:p w:rsidR="005E14F8" w:rsidRPr="005E14F8" w:rsidRDefault="005E14F8" w:rsidP="005E14F8">
      <w:pPr>
        <w:widowControl/>
        <w:suppressAutoHyphens/>
        <w:ind w:firstLine="600"/>
        <w:jc w:val="center"/>
        <w:rPr>
          <w:rFonts w:ascii="Times New Roman" w:eastAsia="Times New Roman" w:hAnsi="Times New Roman" w:cs="Times New Roman"/>
          <w:color w:val="auto"/>
          <w:sz w:val="18"/>
          <w:lang w:eastAsia="ar-SA" w:bidi="ar-SA"/>
        </w:rPr>
      </w:pPr>
      <w:r w:rsidRPr="005E14F8">
        <w:rPr>
          <w:rFonts w:ascii="Times New Roman" w:eastAsia="Times New Roman" w:hAnsi="Times New Roman" w:cs="Times New Roman"/>
          <w:color w:val="auto"/>
          <w:sz w:val="18"/>
          <w:lang w:eastAsia="ar-SA" w:bidi="ar-SA"/>
        </w:rPr>
        <w:t xml:space="preserve">                                                                   (личная подпись, инициалы, фамилия)</w:t>
      </w:r>
    </w:p>
    <w:p w:rsidR="005E14F8" w:rsidRPr="005E14F8" w:rsidRDefault="005E14F8" w:rsidP="005E14F8">
      <w:pPr>
        <w:widowControl/>
        <w:shd w:val="clear" w:color="auto" w:fill="FFFFFF"/>
        <w:suppressAutoHyphens/>
        <w:jc w:val="both"/>
        <w:rPr>
          <w:rFonts w:ascii="Times New Roman" w:eastAsia="Times New Roman" w:hAnsi="Times New Roman" w:cs="Times New Roman"/>
          <w:color w:val="auto"/>
          <w:sz w:val="20"/>
          <w:szCs w:val="20"/>
          <w:lang w:eastAsia="ar-SA" w:bidi="ar-SA"/>
        </w:rPr>
      </w:pPr>
    </w:p>
    <w:p w:rsidR="005E14F8" w:rsidRPr="005E14F8" w:rsidRDefault="005E14F8" w:rsidP="005E14F8">
      <w:pPr>
        <w:widowControl/>
        <w:shd w:val="clear" w:color="auto" w:fill="FFFFFF"/>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Руководитель практики от профильной организации _______________________</w:t>
      </w:r>
    </w:p>
    <w:p w:rsidR="005E14F8" w:rsidRPr="005E14F8" w:rsidRDefault="005E14F8" w:rsidP="005E14F8">
      <w:pPr>
        <w:widowControl/>
        <w:shd w:val="clear" w:color="auto" w:fill="FFFFFF"/>
        <w:suppressAutoHyphens/>
        <w:ind w:firstLine="600"/>
        <w:jc w:val="center"/>
        <w:rPr>
          <w:rFonts w:ascii="Times New Roman" w:eastAsia="Times New Roman" w:hAnsi="Times New Roman" w:cs="Times New Roman"/>
          <w:color w:val="auto"/>
          <w:sz w:val="18"/>
          <w:lang w:eastAsia="ar-SA" w:bidi="ar-SA"/>
        </w:rPr>
      </w:pPr>
      <w:r w:rsidRPr="005E14F8">
        <w:rPr>
          <w:rFonts w:ascii="Times New Roman" w:eastAsia="Times New Roman" w:hAnsi="Times New Roman" w:cs="Times New Roman"/>
          <w:color w:val="auto"/>
          <w:sz w:val="18"/>
          <w:lang w:eastAsia="ar-SA" w:bidi="ar-SA"/>
        </w:rPr>
        <w:t xml:space="preserve">                                                                   (личная подпись, инициалы, фамилия)</w:t>
      </w:r>
    </w:p>
    <w:p w:rsidR="005E14F8" w:rsidRPr="005E14F8" w:rsidRDefault="005E14F8" w:rsidP="005E14F8">
      <w:pPr>
        <w:autoSpaceDE w:val="0"/>
        <w:autoSpaceDN w:val="0"/>
        <w:adjustRightInd w:val="0"/>
        <w:ind w:left="360"/>
        <w:contextualSpacing/>
        <w:jc w:val="center"/>
        <w:rPr>
          <w:rFonts w:ascii="Times New Roman" w:eastAsia="Calibri" w:hAnsi="Times New Roman" w:cs="Times New Roman"/>
          <w:b/>
          <w:color w:val="auto"/>
          <w:sz w:val="22"/>
          <w:szCs w:val="22"/>
          <w:lang w:eastAsia="en-US" w:bidi="ar-SA"/>
        </w:rPr>
      </w:pPr>
      <w:r w:rsidRPr="005E14F8">
        <w:rPr>
          <w:rFonts w:ascii="Times New Roman" w:eastAsia="Calibri" w:hAnsi="Times New Roman" w:cs="Times New Roman"/>
          <w:color w:val="auto"/>
          <w:sz w:val="18"/>
          <w:szCs w:val="22"/>
          <w:lang w:eastAsia="en-US" w:bidi="ar-SA"/>
        </w:rPr>
        <w:br w:type="column"/>
      </w:r>
      <w:r w:rsidRPr="005E14F8">
        <w:rPr>
          <w:rFonts w:ascii="Times New Roman" w:eastAsia="Calibri" w:hAnsi="Times New Roman" w:cs="Times New Roman"/>
          <w:b/>
          <w:color w:val="auto"/>
          <w:lang w:eastAsia="en-US" w:bidi="ar-SA"/>
        </w:rPr>
        <w:lastRenderedPageBreak/>
        <w:t>3.Ход</w:t>
      </w:r>
      <w:r w:rsidRPr="005E14F8">
        <w:rPr>
          <w:rFonts w:ascii="Times New Roman" w:eastAsia="Calibri" w:hAnsi="Times New Roman" w:cs="Times New Roman"/>
          <w:b/>
          <w:color w:val="auto"/>
          <w:sz w:val="22"/>
          <w:szCs w:val="22"/>
          <w:lang w:eastAsia="en-US" w:bidi="ar-SA"/>
        </w:rPr>
        <w:t xml:space="preserve"> выполнения плана работ</w:t>
      </w:r>
    </w:p>
    <w:p w:rsidR="005E14F8" w:rsidRPr="005E14F8" w:rsidRDefault="005E14F8" w:rsidP="005E14F8">
      <w:pPr>
        <w:widowControl/>
        <w:spacing w:line="276" w:lineRule="auto"/>
        <w:contextualSpacing/>
        <w:rPr>
          <w:rFonts w:ascii="Times New Roman" w:eastAsia="Calibri" w:hAnsi="Times New Roman" w:cs="Times New Roman"/>
          <w:b/>
          <w:color w:val="auto"/>
          <w:sz w:val="16"/>
          <w:szCs w:val="16"/>
          <w:lang w:eastAsia="en-US" w:bidi="ar-SA"/>
        </w:rPr>
      </w:pPr>
    </w:p>
    <w:tbl>
      <w:tblPr>
        <w:tblW w:w="7373" w:type="dxa"/>
        <w:tblInd w:w="-35" w:type="dxa"/>
        <w:tblLayout w:type="fixed"/>
        <w:tblLook w:val="0000" w:firstRow="0" w:lastRow="0" w:firstColumn="0" w:lastColumn="0" w:noHBand="0" w:noVBand="0"/>
      </w:tblPr>
      <w:tblGrid>
        <w:gridCol w:w="708"/>
        <w:gridCol w:w="1136"/>
        <w:gridCol w:w="4111"/>
        <w:gridCol w:w="1418"/>
      </w:tblGrid>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 п.п.</w:t>
            </w: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Дата</w:t>
            </w: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p w:rsidR="005E14F8" w:rsidRPr="005E14F8" w:rsidRDefault="005E14F8" w:rsidP="005E14F8">
            <w:pPr>
              <w:widowControl/>
              <w:suppressAutoHyphens/>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Описание выполненной работы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Отметки</w:t>
            </w:r>
          </w:p>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Руководителя практики от профильной организации</w:t>
            </w: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1.</w:t>
            </w: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spacing w:line="360" w:lineRule="auto"/>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r w:rsidR="005E14F8" w:rsidRPr="005E14F8" w:rsidTr="00025740">
        <w:tc>
          <w:tcPr>
            <w:tcW w:w="708"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14F8" w:rsidRPr="005E14F8" w:rsidRDefault="005E14F8" w:rsidP="005E14F8">
            <w:pPr>
              <w:widowControl/>
              <w:suppressAutoHyphens/>
              <w:snapToGrid w:val="0"/>
              <w:jc w:val="center"/>
              <w:rPr>
                <w:rFonts w:ascii="Times New Roman" w:eastAsia="Times New Roman" w:hAnsi="Times New Roman" w:cs="Times New Roman"/>
                <w:color w:val="auto"/>
                <w:sz w:val="20"/>
                <w:szCs w:val="20"/>
                <w:lang w:eastAsia="ar-SA" w:bidi="ar-SA"/>
              </w:rPr>
            </w:pPr>
          </w:p>
        </w:tc>
      </w:tr>
    </w:tbl>
    <w:p w:rsidR="005E14F8" w:rsidRPr="005E14F8" w:rsidRDefault="005E14F8" w:rsidP="005E14F8">
      <w:pPr>
        <w:widowControl/>
        <w:suppressAutoHyphens/>
        <w:jc w:val="center"/>
        <w:rPr>
          <w:rFonts w:ascii="Times New Roman" w:eastAsia="Times New Roman" w:hAnsi="Times New Roman" w:cs="Times New Roman"/>
          <w:b/>
          <w:color w:val="auto"/>
          <w:sz w:val="20"/>
          <w:szCs w:val="20"/>
          <w:lang w:eastAsia="ar-SA" w:bidi="ar-SA"/>
        </w:rPr>
      </w:pPr>
      <w:r w:rsidRPr="005E14F8">
        <w:rPr>
          <w:rFonts w:ascii="Times New Roman" w:eastAsia="Times New Roman" w:hAnsi="Times New Roman" w:cs="Times New Roman"/>
          <w:b/>
          <w:color w:val="auto"/>
          <w:sz w:val="20"/>
          <w:szCs w:val="20"/>
          <w:lang w:eastAsia="ar-SA" w:bidi="ar-SA"/>
        </w:rPr>
        <w:lastRenderedPageBreak/>
        <w:t xml:space="preserve">4. Отзывы руководителей практики от профильной организации </w:t>
      </w:r>
    </w:p>
    <w:p w:rsidR="005E14F8" w:rsidRPr="005E14F8" w:rsidRDefault="005E14F8" w:rsidP="005E14F8">
      <w:pPr>
        <w:widowControl/>
        <w:suppressAutoHyphens/>
        <w:jc w:val="center"/>
        <w:rPr>
          <w:rFonts w:ascii="Times New Roman" w:eastAsia="Times New Roman" w:hAnsi="Times New Roman" w:cs="Times New Roman"/>
          <w:b/>
          <w:color w:val="auto"/>
          <w:sz w:val="20"/>
          <w:szCs w:val="20"/>
          <w:lang w:eastAsia="ar-SA" w:bidi="ar-SA"/>
        </w:rPr>
      </w:pPr>
      <w:r w:rsidRPr="005E14F8">
        <w:rPr>
          <w:rFonts w:ascii="Times New Roman" w:eastAsia="Times New Roman" w:hAnsi="Times New Roman" w:cs="Times New Roman"/>
          <w:b/>
          <w:color w:val="auto"/>
          <w:sz w:val="20"/>
          <w:szCs w:val="20"/>
          <w:lang w:eastAsia="ar-SA" w:bidi="ar-SA"/>
        </w:rPr>
        <w:t>и кафедры</w:t>
      </w:r>
    </w:p>
    <w:p w:rsidR="005E14F8" w:rsidRPr="005E14F8" w:rsidRDefault="005E14F8" w:rsidP="005E14F8">
      <w:pPr>
        <w:widowControl/>
        <w:suppressAutoHyphens/>
        <w:ind w:firstLine="601"/>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Отзыв руководителя практики от профильной организации о работе обучающегося _____________________________________________________</w:t>
      </w: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E14F8">
        <w:rPr>
          <w:rFonts w:ascii="Times New Roman" w:eastAsia="Times New Roman" w:hAnsi="Times New Roman" w:cs="Times New Roman"/>
          <w:color w:val="auto"/>
          <w:lang w:eastAsia="ar-SA" w:bidi="ar-SA"/>
        </w:rPr>
        <w:t>________________</w:t>
      </w: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_______________________________________________________________</w:t>
      </w:r>
      <w:r w:rsidRPr="005E14F8">
        <w:rPr>
          <w:rFonts w:ascii="Times New Roman" w:eastAsia="Times New Roman" w:hAnsi="Times New Roman" w:cs="Times New Roman"/>
          <w:color w:val="auto"/>
          <w:lang w:eastAsia="ar-SA" w:bidi="ar-SA"/>
        </w:rPr>
        <w:t>_____</w:t>
      </w: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_______________________________________________________________________________________________________________________________________________________________________________________________________________</w:t>
      </w: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_____________________________________________________________________</w:t>
      </w: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Рекомендуемая оценка по практике ______________________________________</w:t>
      </w: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Руководитель практики</w:t>
      </w: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от профильной организации  _______________       _________________</w:t>
      </w:r>
    </w:p>
    <w:p w:rsidR="005E14F8" w:rsidRPr="005E14F8" w:rsidRDefault="005E14F8" w:rsidP="005E14F8">
      <w:pPr>
        <w:widowControl/>
        <w:suppressAutoHyphens/>
        <w:jc w:val="both"/>
        <w:rPr>
          <w:rFonts w:ascii="Times New Roman" w:eastAsia="Times New Roman" w:hAnsi="Times New Roman" w:cs="Times New Roman"/>
          <w:color w:val="auto"/>
          <w:sz w:val="18"/>
          <w:szCs w:val="18"/>
          <w:lang w:eastAsia="ar-SA" w:bidi="ar-SA"/>
        </w:rPr>
      </w:pPr>
      <w:r w:rsidRPr="005E14F8">
        <w:rPr>
          <w:rFonts w:ascii="Times New Roman" w:eastAsia="Times New Roman" w:hAnsi="Times New Roman" w:cs="Times New Roman"/>
          <w:color w:val="auto"/>
          <w:sz w:val="18"/>
          <w:szCs w:val="18"/>
          <w:lang w:eastAsia="ar-SA" w:bidi="ar-SA"/>
        </w:rPr>
        <w:t xml:space="preserve">                                                              (личная подпись)           (инициалы, фамилия)</w:t>
      </w:r>
    </w:p>
    <w:p w:rsidR="005E14F8" w:rsidRPr="005E14F8" w:rsidRDefault="005E14F8" w:rsidP="005E14F8">
      <w:pPr>
        <w:widowControl/>
        <w:suppressAutoHyphens/>
        <w:jc w:val="both"/>
        <w:rPr>
          <w:rFonts w:ascii="Times New Roman" w:eastAsia="Times New Roman" w:hAnsi="Times New Roman" w:cs="Times New Roman"/>
          <w:color w:val="auto"/>
          <w:sz w:val="16"/>
          <w:szCs w:val="16"/>
          <w:lang w:eastAsia="ar-SA" w:bidi="ar-SA"/>
        </w:rPr>
      </w:pPr>
    </w:p>
    <w:p w:rsidR="005E14F8" w:rsidRPr="005E14F8" w:rsidRDefault="005E14F8" w:rsidP="005E14F8">
      <w:pPr>
        <w:widowControl/>
        <w:suppressAutoHyphens/>
        <w:ind w:firstLine="600"/>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Отзыв преподавателя-руководителя практики от кафедры ____________</w:t>
      </w: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14F8" w:rsidRPr="005E14F8" w:rsidRDefault="005E14F8" w:rsidP="005E14F8">
      <w:pPr>
        <w:widowControl/>
        <w:suppressAutoHyphens/>
        <w:ind w:firstLine="600"/>
        <w:jc w:val="both"/>
        <w:rPr>
          <w:rFonts w:ascii="Times New Roman" w:eastAsia="Times New Roman" w:hAnsi="Times New Roman" w:cs="Times New Roman"/>
          <w:color w:val="auto"/>
          <w:sz w:val="16"/>
          <w:szCs w:val="16"/>
          <w:lang w:eastAsia="ar-SA" w:bidi="ar-SA"/>
        </w:rPr>
      </w:pPr>
    </w:p>
    <w:p w:rsidR="005E14F8" w:rsidRPr="005E14F8" w:rsidRDefault="005E14F8" w:rsidP="005E14F8">
      <w:pPr>
        <w:widowControl/>
        <w:suppressAutoHyphens/>
        <w:ind w:firstLine="600"/>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Зачет по практике принят с оценкой   ______________________</w:t>
      </w:r>
    </w:p>
    <w:p w:rsidR="005E14F8" w:rsidRPr="005E14F8" w:rsidRDefault="005E14F8" w:rsidP="005E14F8">
      <w:pPr>
        <w:widowControl/>
        <w:suppressAutoHyphens/>
        <w:ind w:firstLine="600"/>
        <w:jc w:val="both"/>
        <w:rPr>
          <w:rFonts w:ascii="Times New Roman" w:eastAsia="Times New Roman" w:hAnsi="Times New Roman" w:cs="Times New Roman"/>
          <w:color w:val="auto"/>
          <w:sz w:val="16"/>
          <w:szCs w:val="16"/>
          <w:lang w:eastAsia="ar-SA" w:bidi="ar-SA"/>
        </w:rPr>
      </w:pP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Преподаватель-руководитель</w:t>
      </w: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практики                                    _________________     __________________</w:t>
      </w:r>
    </w:p>
    <w:p w:rsidR="005E14F8" w:rsidRPr="005E14F8" w:rsidRDefault="005E14F8" w:rsidP="005E14F8">
      <w:pPr>
        <w:widowControl/>
        <w:suppressAutoHyphens/>
        <w:jc w:val="both"/>
        <w:rPr>
          <w:rFonts w:ascii="Times New Roman" w:eastAsia="Times New Roman" w:hAnsi="Times New Roman" w:cs="Times New Roman"/>
          <w:color w:val="auto"/>
          <w:sz w:val="18"/>
          <w:szCs w:val="18"/>
          <w:lang w:eastAsia="ar-SA" w:bidi="ar-SA"/>
        </w:rPr>
      </w:pPr>
      <w:r w:rsidRPr="005E14F8">
        <w:rPr>
          <w:rFonts w:ascii="Times New Roman" w:eastAsia="Times New Roman" w:hAnsi="Times New Roman" w:cs="Times New Roman"/>
          <w:color w:val="auto"/>
          <w:sz w:val="18"/>
          <w:szCs w:val="18"/>
          <w:lang w:eastAsia="ar-SA" w:bidi="ar-SA"/>
        </w:rPr>
        <w:t xml:space="preserve">                                                                (личная подпись)             (инициалы, фамилия)</w:t>
      </w:r>
    </w:p>
    <w:p w:rsidR="005E14F8" w:rsidRPr="005E14F8" w:rsidRDefault="005E14F8" w:rsidP="005E14F8">
      <w:pPr>
        <w:widowControl/>
        <w:suppressAutoHyphens/>
        <w:jc w:val="both"/>
        <w:rPr>
          <w:rFonts w:ascii="Times New Roman" w:eastAsia="Times New Roman" w:hAnsi="Times New Roman" w:cs="Times New Roman"/>
          <w:color w:val="auto"/>
          <w:sz w:val="20"/>
          <w:szCs w:val="20"/>
          <w:lang w:eastAsia="ar-SA" w:bidi="ar-SA"/>
        </w:rPr>
      </w:pPr>
    </w:p>
    <w:p w:rsidR="005E14F8" w:rsidRPr="005E14F8" w:rsidRDefault="005E14F8" w:rsidP="005E14F8">
      <w:pPr>
        <w:widowControl/>
        <w:suppressAutoHyphens/>
        <w:outlineLvl w:val="0"/>
        <w:rPr>
          <w:rFonts w:ascii="Times New Roman" w:eastAsia="Times New Roman" w:hAnsi="Times New Roman" w:cs="Times New Roman"/>
          <w:bCs/>
          <w:color w:val="auto"/>
          <w:kern w:val="36"/>
          <w:lang w:eastAsia="ar-SA" w:bidi="ar-SA"/>
        </w:rPr>
      </w:pPr>
      <w:r w:rsidRPr="005E14F8">
        <w:rPr>
          <w:rFonts w:ascii="Times New Roman" w:eastAsia="Times New Roman" w:hAnsi="Times New Roman" w:cs="Times New Roman"/>
          <w:color w:val="auto"/>
          <w:sz w:val="20"/>
          <w:szCs w:val="20"/>
          <w:lang w:eastAsia="ar-SA" w:bidi="ar-SA"/>
        </w:rPr>
        <w:t>«____» ________________ 20____ г.</w:t>
      </w:r>
    </w:p>
    <w:p w:rsidR="005E14F8" w:rsidRPr="005E14F8" w:rsidRDefault="005E14F8" w:rsidP="005E14F8">
      <w:pPr>
        <w:widowControl/>
        <w:suppressAutoHyphens/>
        <w:spacing w:line="360" w:lineRule="auto"/>
        <w:jc w:val="right"/>
        <w:rPr>
          <w:rFonts w:ascii="Times New Roman" w:eastAsia="Times New Roman" w:hAnsi="Times New Roman" w:cs="Times New Roman"/>
          <w:color w:val="auto"/>
          <w:sz w:val="28"/>
          <w:szCs w:val="28"/>
          <w:lang w:eastAsia="ar-SA" w:bidi="ar-SA"/>
        </w:rPr>
        <w:sectPr w:rsidR="005E14F8" w:rsidRPr="005E14F8" w:rsidSect="00025740">
          <w:type w:val="continuous"/>
          <w:pgSz w:w="16838" w:h="11906" w:orient="landscape"/>
          <w:pgMar w:top="1134" w:right="1134" w:bottom="851" w:left="1134" w:header="720" w:footer="709" w:gutter="0"/>
          <w:cols w:num="2" w:space="720"/>
          <w:docGrid w:linePitch="360"/>
        </w:sectPr>
      </w:pPr>
    </w:p>
    <w:p w:rsidR="00914A7D" w:rsidRDefault="00914A7D" w:rsidP="00914A7D">
      <w:pPr>
        <w:pStyle w:val="11"/>
        <w:spacing w:line="276" w:lineRule="auto"/>
        <w:ind w:firstLine="0"/>
        <w:jc w:val="right"/>
        <w:rPr>
          <w:b/>
          <w:i/>
        </w:rPr>
      </w:pPr>
      <w:r w:rsidRPr="00914A7D">
        <w:rPr>
          <w:b/>
          <w:i/>
          <w:color w:val="auto"/>
          <w:lang w:eastAsia="ar-SA" w:bidi="ar-SA"/>
        </w:rPr>
        <w:lastRenderedPageBreak/>
        <w:t xml:space="preserve">Приложение </w:t>
      </w:r>
      <w:r w:rsidR="00663E8F">
        <w:rPr>
          <w:b/>
          <w:i/>
          <w:color w:val="auto"/>
          <w:lang w:eastAsia="ar-SA" w:bidi="ar-SA"/>
        </w:rPr>
        <w:t>6</w:t>
      </w:r>
      <w:r>
        <w:rPr>
          <w:b/>
          <w:i/>
          <w:color w:val="auto"/>
          <w:lang w:eastAsia="ar-SA" w:bidi="ar-SA"/>
        </w:rPr>
        <w:t xml:space="preserve"> к Положению</w:t>
      </w:r>
      <w:r w:rsidRPr="00914A7D">
        <w:rPr>
          <w:b/>
          <w:sz w:val="24"/>
          <w:szCs w:val="24"/>
        </w:rPr>
        <w:t xml:space="preserve"> </w:t>
      </w:r>
      <w:r w:rsidRPr="00914A7D">
        <w:rPr>
          <w:b/>
          <w:i/>
        </w:rPr>
        <w:t xml:space="preserve">о практике обучающихся, осваивающих </w:t>
      </w:r>
    </w:p>
    <w:p w:rsidR="00914A7D" w:rsidRDefault="00914A7D" w:rsidP="00914A7D">
      <w:pPr>
        <w:pStyle w:val="11"/>
        <w:spacing w:line="276" w:lineRule="auto"/>
        <w:ind w:firstLine="0"/>
        <w:jc w:val="right"/>
        <w:rPr>
          <w:b/>
          <w:sz w:val="24"/>
          <w:szCs w:val="24"/>
        </w:rPr>
      </w:pPr>
      <w:r w:rsidRPr="00914A7D">
        <w:rPr>
          <w:b/>
          <w:i/>
        </w:rPr>
        <w:t>основные профессиональные образовательные программы высшего образования</w:t>
      </w:r>
    </w:p>
    <w:p w:rsidR="00914A7D" w:rsidRDefault="00914A7D" w:rsidP="005E14F8">
      <w:pPr>
        <w:widowControl/>
        <w:shd w:val="clear" w:color="auto" w:fill="FFFFFF"/>
        <w:suppressAutoHyphens/>
        <w:ind w:firstLine="442"/>
        <w:jc w:val="center"/>
        <w:rPr>
          <w:rFonts w:ascii="Times New Roman" w:eastAsia="Times New Roman" w:hAnsi="Times New Roman" w:cs="Times New Roman"/>
          <w:color w:val="auto"/>
          <w:spacing w:val="-5"/>
          <w:lang w:eastAsia="ar-SA" w:bidi="ar-SA"/>
        </w:rPr>
      </w:pPr>
    </w:p>
    <w:p w:rsidR="005E14F8" w:rsidRPr="005E14F8" w:rsidRDefault="005E14F8" w:rsidP="005E14F8">
      <w:pPr>
        <w:widowControl/>
        <w:shd w:val="clear" w:color="auto" w:fill="FFFFFF"/>
        <w:suppressAutoHyphens/>
        <w:ind w:firstLine="442"/>
        <w:jc w:val="center"/>
        <w:rPr>
          <w:rFonts w:ascii="Times New Roman" w:eastAsia="Times New Roman" w:hAnsi="Times New Roman" w:cs="Times New Roman"/>
          <w:color w:val="auto"/>
          <w:spacing w:val="-5"/>
          <w:lang w:eastAsia="ar-SA" w:bidi="ar-SA"/>
        </w:rPr>
      </w:pPr>
      <w:r w:rsidRPr="005E14F8">
        <w:rPr>
          <w:rFonts w:ascii="Times New Roman" w:eastAsia="Times New Roman" w:hAnsi="Times New Roman" w:cs="Times New Roman"/>
          <w:color w:val="auto"/>
          <w:spacing w:val="-5"/>
          <w:lang w:eastAsia="ar-SA" w:bidi="ar-SA"/>
        </w:rPr>
        <w:t xml:space="preserve">План-график прохождения практики обучающимися </w:t>
      </w:r>
    </w:p>
    <w:p w:rsidR="005E14F8" w:rsidRPr="005E14F8" w:rsidRDefault="005E14F8" w:rsidP="005E14F8">
      <w:pPr>
        <w:widowControl/>
        <w:shd w:val="clear" w:color="auto" w:fill="FFFFFF"/>
        <w:suppressAutoHyphens/>
        <w:ind w:firstLine="442"/>
        <w:jc w:val="center"/>
        <w:rPr>
          <w:rFonts w:ascii="Times New Roman" w:eastAsia="Times New Roman" w:hAnsi="Times New Roman" w:cs="Times New Roman"/>
          <w:color w:val="auto"/>
          <w:spacing w:val="-4"/>
          <w:lang w:eastAsia="ar-SA" w:bidi="ar-SA"/>
        </w:rPr>
      </w:pPr>
      <w:r w:rsidRPr="005E14F8">
        <w:rPr>
          <w:rFonts w:ascii="Times New Roman" w:eastAsia="Times New Roman" w:hAnsi="Times New Roman" w:cs="Times New Roman"/>
          <w:color w:val="auto"/>
          <w:spacing w:val="-5"/>
          <w:lang w:eastAsia="ar-SA" w:bidi="ar-SA"/>
        </w:rPr>
        <w:t xml:space="preserve">20__ / 20__ </w:t>
      </w:r>
      <w:r w:rsidRPr="005E14F8">
        <w:rPr>
          <w:rFonts w:ascii="Times New Roman" w:eastAsia="Times New Roman" w:hAnsi="Times New Roman" w:cs="Times New Roman"/>
          <w:color w:val="auto"/>
          <w:spacing w:val="-4"/>
          <w:lang w:eastAsia="ar-SA" w:bidi="ar-SA"/>
        </w:rPr>
        <w:t>учебный год</w:t>
      </w:r>
    </w:p>
    <w:p w:rsidR="005E14F8" w:rsidRPr="005E14F8" w:rsidRDefault="005E14F8" w:rsidP="005E14F8">
      <w:pPr>
        <w:widowControl/>
        <w:shd w:val="clear" w:color="auto" w:fill="FFFFFF"/>
        <w:suppressAutoHyphens/>
        <w:ind w:firstLine="442"/>
        <w:jc w:val="center"/>
        <w:rPr>
          <w:rFonts w:ascii="Times New Roman" w:eastAsia="Times New Roman" w:hAnsi="Times New Roman" w:cs="Times New Roman"/>
          <w:color w:val="auto"/>
          <w:spacing w:val="-5"/>
          <w:lang w:eastAsia="ar-SA" w:bidi="ar-SA"/>
        </w:rPr>
      </w:pPr>
    </w:p>
    <w:p w:rsidR="005E14F8" w:rsidRPr="005E14F8" w:rsidRDefault="005E14F8" w:rsidP="005E14F8">
      <w:pPr>
        <w:widowControl/>
        <w:shd w:val="clear" w:color="auto" w:fill="FFFFFF"/>
        <w:tabs>
          <w:tab w:val="left" w:leader="underscore" w:pos="13666"/>
        </w:tabs>
        <w:suppressAutoHyphens/>
        <w:ind w:firstLine="389"/>
        <w:rPr>
          <w:rFonts w:ascii="Times New Roman" w:eastAsia="Times New Roman" w:hAnsi="Times New Roman" w:cs="Times New Roman"/>
          <w:color w:val="auto"/>
          <w:spacing w:val="-3"/>
          <w:lang w:eastAsia="ar-SA" w:bidi="ar-SA"/>
        </w:rPr>
      </w:pPr>
      <w:r w:rsidRPr="005E14F8">
        <w:rPr>
          <w:rFonts w:ascii="Times New Roman" w:eastAsia="Times New Roman" w:hAnsi="Times New Roman" w:cs="Times New Roman"/>
          <w:color w:val="auto"/>
          <w:spacing w:val="-3"/>
          <w:lang w:eastAsia="ar-SA" w:bidi="ar-SA"/>
        </w:rPr>
        <w:t>Кафедра _________________________________________________________________________</w:t>
      </w:r>
    </w:p>
    <w:p w:rsidR="005E14F8" w:rsidRPr="005E14F8" w:rsidRDefault="005E14F8" w:rsidP="005E14F8">
      <w:pPr>
        <w:widowControl/>
        <w:shd w:val="clear" w:color="auto" w:fill="FFFFFF"/>
        <w:suppressAutoHyphens/>
        <w:ind w:firstLine="389"/>
        <w:rPr>
          <w:rFonts w:ascii="Times New Roman" w:eastAsia="Times New Roman" w:hAnsi="Times New Roman" w:cs="Times New Roman"/>
          <w:color w:val="auto"/>
          <w:spacing w:val="-7"/>
          <w:lang w:eastAsia="ar-SA" w:bidi="ar-SA"/>
        </w:rPr>
      </w:pPr>
      <w:r w:rsidRPr="005E14F8">
        <w:rPr>
          <w:rFonts w:ascii="Times New Roman" w:eastAsia="Times New Roman" w:hAnsi="Times New Roman" w:cs="Times New Roman"/>
          <w:color w:val="auto"/>
          <w:spacing w:val="-7"/>
          <w:lang w:eastAsia="ar-SA" w:bidi="ar-SA"/>
        </w:rPr>
        <w:t>Факультет __________________________________________________________________________</w:t>
      </w:r>
    </w:p>
    <w:p w:rsidR="005E14F8" w:rsidRPr="005E14F8" w:rsidRDefault="005E14F8" w:rsidP="005E14F8">
      <w:pPr>
        <w:widowControl/>
        <w:shd w:val="clear" w:color="auto" w:fill="FFFFFF"/>
        <w:suppressAutoHyphens/>
        <w:ind w:firstLine="389"/>
        <w:rPr>
          <w:rFonts w:ascii="Times New Roman" w:eastAsia="Times New Roman" w:hAnsi="Times New Roman" w:cs="Times New Roman"/>
          <w:color w:val="auto"/>
          <w:spacing w:val="-7"/>
          <w:lang w:eastAsia="ar-SA" w:bidi="ar-SA"/>
        </w:rPr>
      </w:pPr>
    </w:p>
    <w:p w:rsidR="005E14F8" w:rsidRPr="005E14F8" w:rsidRDefault="005E14F8" w:rsidP="005E14F8">
      <w:pPr>
        <w:widowControl/>
        <w:suppressAutoHyphens/>
        <w:spacing w:line="1" w:lineRule="exact"/>
        <w:rPr>
          <w:rFonts w:ascii="Times New Roman" w:eastAsia="Times New Roman" w:hAnsi="Times New Roman" w:cs="Times New Roman"/>
          <w:color w:val="auto"/>
          <w:sz w:val="2"/>
          <w:szCs w:val="2"/>
          <w:lang w:eastAsia="ar-SA" w:bidi="ar-SA"/>
        </w:rPr>
      </w:pPr>
    </w:p>
    <w:tbl>
      <w:tblPr>
        <w:tblW w:w="15168" w:type="dxa"/>
        <w:tblInd w:w="40" w:type="dxa"/>
        <w:tblLayout w:type="fixed"/>
        <w:tblCellMar>
          <w:left w:w="40" w:type="dxa"/>
          <w:right w:w="40" w:type="dxa"/>
        </w:tblCellMar>
        <w:tblLook w:val="0000" w:firstRow="0" w:lastRow="0" w:firstColumn="0" w:lastColumn="0" w:noHBand="0" w:noVBand="0"/>
      </w:tblPr>
      <w:tblGrid>
        <w:gridCol w:w="1418"/>
        <w:gridCol w:w="709"/>
        <w:gridCol w:w="915"/>
        <w:gridCol w:w="925"/>
        <w:gridCol w:w="1562"/>
        <w:gridCol w:w="1275"/>
        <w:gridCol w:w="1606"/>
        <w:gridCol w:w="2789"/>
        <w:gridCol w:w="2551"/>
        <w:gridCol w:w="1418"/>
      </w:tblGrid>
      <w:tr w:rsidR="005E14F8" w:rsidRPr="005E14F8" w:rsidTr="00025740">
        <w:trPr>
          <w:trHeight w:hRule="exact" w:val="1935"/>
        </w:trPr>
        <w:tc>
          <w:tcPr>
            <w:tcW w:w="1418" w:type="dxa"/>
            <w:tcBorders>
              <w:top w:val="single" w:sz="4" w:space="0" w:color="000000"/>
              <w:left w:val="single" w:sz="4" w:space="0" w:color="000000"/>
              <w:bottom w:val="single" w:sz="4" w:space="0" w:color="000000"/>
            </w:tcBorders>
            <w:shd w:val="clear" w:color="auto" w:fill="FFFFFF"/>
            <w:vAlign w:val="center"/>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Вид практики</w:t>
            </w:r>
          </w:p>
          <w:p w:rsidR="005E14F8" w:rsidRPr="005E14F8" w:rsidRDefault="005E14F8" w:rsidP="005E14F8">
            <w:pPr>
              <w:widowControl/>
              <w:shd w:val="clear" w:color="auto" w:fill="FFFFFF"/>
              <w:suppressAutoHyphens/>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(учебная,</w:t>
            </w:r>
          </w:p>
          <w:p w:rsidR="005E14F8" w:rsidRPr="005E14F8" w:rsidRDefault="005E14F8" w:rsidP="005E14F8">
            <w:pPr>
              <w:widowControl/>
              <w:shd w:val="clear" w:color="auto" w:fill="FFFFFF"/>
              <w:suppressAutoHyphens/>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производственная, в т.ч.</w:t>
            </w:r>
          </w:p>
          <w:p w:rsidR="005E14F8" w:rsidRPr="005E14F8" w:rsidRDefault="005E14F8" w:rsidP="005E14F8">
            <w:pPr>
              <w:widowControl/>
              <w:shd w:val="clear" w:color="auto" w:fill="FFFFFF"/>
              <w:suppressAutoHyphens/>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преддипломная)</w:t>
            </w:r>
          </w:p>
        </w:tc>
        <w:tc>
          <w:tcPr>
            <w:tcW w:w="709" w:type="dxa"/>
            <w:tcBorders>
              <w:top w:val="single" w:sz="4" w:space="0" w:color="000000"/>
              <w:left w:val="single" w:sz="4" w:space="0" w:color="000000"/>
              <w:bottom w:val="single" w:sz="4" w:space="0" w:color="000000"/>
            </w:tcBorders>
            <w:shd w:val="clear" w:color="auto" w:fill="FFFFFF"/>
            <w:vAlign w:val="center"/>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Курс</w:t>
            </w:r>
          </w:p>
        </w:tc>
        <w:tc>
          <w:tcPr>
            <w:tcW w:w="915" w:type="dxa"/>
            <w:tcBorders>
              <w:top w:val="single" w:sz="4" w:space="0" w:color="000000"/>
              <w:left w:val="single" w:sz="4" w:space="0" w:color="000000"/>
              <w:bottom w:val="single" w:sz="4" w:space="0" w:color="000000"/>
            </w:tcBorders>
            <w:shd w:val="clear" w:color="auto" w:fill="FFFFFF"/>
            <w:vAlign w:val="center"/>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Группа</w:t>
            </w:r>
          </w:p>
        </w:tc>
        <w:tc>
          <w:tcPr>
            <w:tcW w:w="925" w:type="dxa"/>
            <w:tcBorders>
              <w:top w:val="single" w:sz="4" w:space="0" w:color="000000"/>
              <w:left w:val="single" w:sz="4" w:space="0" w:color="000000"/>
              <w:bottom w:val="single" w:sz="4" w:space="0" w:color="000000"/>
            </w:tcBorders>
            <w:shd w:val="clear" w:color="auto" w:fill="FFFFFF"/>
            <w:vAlign w:val="center"/>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 xml:space="preserve">Кол-во </w:t>
            </w:r>
            <w:r w:rsidRPr="005E14F8">
              <w:rPr>
                <w:rFonts w:ascii="Times New Roman" w:eastAsia="Times New Roman" w:hAnsi="Times New Roman" w:cs="Times New Roman"/>
                <w:color w:val="auto"/>
                <w:spacing w:val="-5"/>
                <w:sz w:val="20"/>
                <w:szCs w:val="20"/>
                <w:lang w:eastAsia="ar-SA" w:bidi="ar-SA"/>
              </w:rPr>
              <w:t>обучающихся</w:t>
            </w:r>
          </w:p>
        </w:tc>
        <w:tc>
          <w:tcPr>
            <w:tcW w:w="1562" w:type="dxa"/>
            <w:tcBorders>
              <w:top w:val="single" w:sz="4" w:space="0" w:color="000000"/>
              <w:left w:val="single" w:sz="4" w:space="0" w:color="000000"/>
              <w:bottom w:val="single" w:sz="4" w:space="0" w:color="000000"/>
            </w:tcBorders>
            <w:shd w:val="clear" w:color="auto" w:fill="FFFFFF"/>
            <w:vAlign w:val="center"/>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Руководители практики</w:t>
            </w:r>
          </w:p>
        </w:tc>
        <w:tc>
          <w:tcPr>
            <w:tcW w:w="1275" w:type="dxa"/>
            <w:tcBorders>
              <w:top w:val="single" w:sz="4" w:space="0" w:color="000000"/>
              <w:left w:val="single" w:sz="4" w:space="0" w:color="000000"/>
              <w:bottom w:val="single" w:sz="4" w:space="0" w:color="000000"/>
            </w:tcBorders>
            <w:shd w:val="clear" w:color="auto" w:fill="FFFFFF"/>
            <w:vAlign w:val="center"/>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Сроки проведения практики</w:t>
            </w:r>
          </w:p>
        </w:tc>
        <w:tc>
          <w:tcPr>
            <w:tcW w:w="1606" w:type="dxa"/>
            <w:tcBorders>
              <w:top w:val="single" w:sz="4" w:space="0" w:color="000000"/>
              <w:left w:val="single" w:sz="4" w:space="0" w:color="000000"/>
              <w:bottom w:val="single" w:sz="4" w:space="0" w:color="000000"/>
            </w:tcBorders>
            <w:shd w:val="clear" w:color="auto" w:fill="FFFFFF"/>
            <w:vAlign w:val="center"/>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Долгосрочные договоры</w:t>
            </w:r>
          </w:p>
        </w:tc>
        <w:tc>
          <w:tcPr>
            <w:tcW w:w="2789" w:type="dxa"/>
            <w:tcBorders>
              <w:top w:val="single" w:sz="4" w:space="0" w:color="000000"/>
              <w:left w:val="single" w:sz="4" w:space="0" w:color="000000"/>
              <w:bottom w:val="single" w:sz="4" w:space="0" w:color="000000"/>
            </w:tcBorders>
            <w:shd w:val="clear" w:color="auto" w:fill="FFFFFF"/>
            <w:vAlign w:val="center"/>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Место проведения практики (название организации)</w:t>
            </w:r>
          </w:p>
        </w:tc>
        <w:tc>
          <w:tcPr>
            <w:tcW w:w="2551" w:type="dxa"/>
            <w:tcBorders>
              <w:top w:val="single" w:sz="4" w:space="0" w:color="000000"/>
              <w:left w:val="single" w:sz="4" w:space="0" w:color="000000"/>
              <w:bottom w:val="single" w:sz="4" w:space="0" w:color="000000"/>
            </w:tcBorders>
            <w:shd w:val="clear" w:color="auto" w:fill="FFFFFF"/>
            <w:vAlign w:val="center"/>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Ответственный за практику от кафедры</w:t>
            </w:r>
          </w:p>
          <w:p w:rsidR="005E14F8" w:rsidRPr="005E14F8" w:rsidRDefault="005E14F8" w:rsidP="005E14F8">
            <w:pPr>
              <w:widowControl/>
              <w:shd w:val="clear" w:color="auto" w:fill="FFFFFF"/>
              <w:suppressAutoHyphens/>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 xml:space="preserve"> (ФИО, должность, контактный телефон)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Примечание</w:t>
            </w:r>
          </w:p>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 xml:space="preserve">(напр. </w:t>
            </w:r>
            <w:r w:rsidRPr="005E14F8">
              <w:rPr>
                <w:rFonts w:ascii="Times New Roman" w:eastAsia="Times New Roman" w:hAnsi="Times New Roman" w:cs="Times New Roman"/>
                <w:b/>
                <w:i/>
                <w:color w:val="auto"/>
                <w:sz w:val="20"/>
                <w:szCs w:val="20"/>
                <w:lang w:eastAsia="ar-SA" w:bidi="ar-SA"/>
              </w:rPr>
              <w:t>Практика с медосмотром</w:t>
            </w:r>
            <w:r w:rsidRPr="005E14F8">
              <w:rPr>
                <w:rFonts w:ascii="Times New Roman" w:eastAsia="Times New Roman" w:hAnsi="Times New Roman" w:cs="Times New Roman"/>
                <w:color w:val="auto"/>
                <w:sz w:val="20"/>
                <w:szCs w:val="20"/>
                <w:lang w:eastAsia="ar-SA" w:bidi="ar-SA"/>
              </w:rPr>
              <w:t>)</w:t>
            </w:r>
          </w:p>
        </w:tc>
      </w:tr>
      <w:tr w:rsidR="005E14F8" w:rsidRPr="005E14F8" w:rsidTr="00025740">
        <w:trPr>
          <w:trHeight w:hRule="exact" w:val="284"/>
        </w:trPr>
        <w:tc>
          <w:tcPr>
            <w:tcW w:w="1418"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1</w:t>
            </w:r>
          </w:p>
        </w:tc>
        <w:tc>
          <w:tcPr>
            <w:tcW w:w="709"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2</w:t>
            </w:r>
          </w:p>
        </w:tc>
        <w:tc>
          <w:tcPr>
            <w:tcW w:w="915"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3</w:t>
            </w:r>
          </w:p>
        </w:tc>
        <w:tc>
          <w:tcPr>
            <w:tcW w:w="925"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4</w:t>
            </w:r>
          </w:p>
        </w:tc>
        <w:tc>
          <w:tcPr>
            <w:tcW w:w="1562"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5</w:t>
            </w:r>
          </w:p>
        </w:tc>
        <w:tc>
          <w:tcPr>
            <w:tcW w:w="1275"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6</w:t>
            </w:r>
          </w:p>
        </w:tc>
        <w:tc>
          <w:tcPr>
            <w:tcW w:w="1606"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7</w:t>
            </w:r>
          </w:p>
        </w:tc>
        <w:tc>
          <w:tcPr>
            <w:tcW w:w="2789"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8</w:t>
            </w:r>
          </w:p>
        </w:tc>
        <w:tc>
          <w:tcPr>
            <w:tcW w:w="2551"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E14F8" w:rsidRPr="005E14F8" w:rsidRDefault="005E14F8" w:rsidP="005E14F8">
            <w:pPr>
              <w:widowControl/>
              <w:shd w:val="clear" w:color="auto" w:fill="FFFFFF"/>
              <w:suppressAutoHyphens/>
              <w:snapToGrid w:val="0"/>
              <w:jc w:val="center"/>
              <w:rPr>
                <w:rFonts w:ascii="Times New Roman" w:eastAsia="Times New Roman" w:hAnsi="Times New Roman" w:cs="Times New Roman"/>
                <w:color w:val="auto"/>
                <w:sz w:val="20"/>
                <w:szCs w:val="20"/>
                <w:lang w:eastAsia="ar-SA" w:bidi="ar-SA"/>
              </w:rPr>
            </w:pPr>
            <w:r w:rsidRPr="005E14F8">
              <w:rPr>
                <w:rFonts w:ascii="Times New Roman" w:eastAsia="Times New Roman" w:hAnsi="Times New Roman" w:cs="Times New Roman"/>
                <w:color w:val="auto"/>
                <w:sz w:val="20"/>
                <w:szCs w:val="20"/>
                <w:lang w:eastAsia="ar-SA" w:bidi="ar-SA"/>
              </w:rPr>
              <w:t>10</w:t>
            </w:r>
          </w:p>
        </w:tc>
      </w:tr>
      <w:tr w:rsidR="005E14F8" w:rsidRPr="005E14F8" w:rsidTr="00025740">
        <w:trPr>
          <w:trHeight w:hRule="exact" w:val="420"/>
        </w:trPr>
        <w:tc>
          <w:tcPr>
            <w:tcW w:w="1418"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915"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925"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1562"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1275"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1606"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2789"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2551"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r>
      <w:tr w:rsidR="005E14F8" w:rsidRPr="005E14F8" w:rsidTr="00025740">
        <w:trPr>
          <w:trHeight w:hRule="exact" w:val="439"/>
        </w:trPr>
        <w:tc>
          <w:tcPr>
            <w:tcW w:w="1418"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915"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925"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1562"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1275"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1606"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2789"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2551"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r>
      <w:tr w:rsidR="005E14F8" w:rsidRPr="005E14F8" w:rsidTr="00025740">
        <w:trPr>
          <w:trHeight w:hRule="exact" w:val="417"/>
        </w:trPr>
        <w:tc>
          <w:tcPr>
            <w:tcW w:w="1418"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915"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925"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1562"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1275"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1606"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2789"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2551" w:type="dxa"/>
            <w:tcBorders>
              <w:top w:val="single" w:sz="4" w:space="0" w:color="000000"/>
              <w:left w:val="single" w:sz="4" w:space="0" w:color="000000"/>
              <w:bottom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E14F8" w:rsidRPr="005E14F8" w:rsidRDefault="005E14F8" w:rsidP="005E14F8">
            <w:pPr>
              <w:widowControl/>
              <w:shd w:val="clear" w:color="auto" w:fill="FFFFFF"/>
              <w:suppressAutoHyphens/>
              <w:snapToGrid w:val="0"/>
              <w:rPr>
                <w:rFonts w:ascii="Times New Roman" w:eastAsia="Times New Roman" w:hAnsi="Times New Roman" w:cs="Times New Roman"/>
                <w:color w:val="auto"/>
                <w:sz w:val="20"/>
                <w:szCs w:val="20"/>
                <w:lang w:eastAsia="ar-SA" w:bidi="ar-SA"/>
              </w:rPr>
            </w:pPr>
          </w:p>
        </w:tc>
      </w:tr>
    </w:tbl>
    <w:p w:rsidR="005E14F8" w:rsidRPr="005E14F8" w:rsidRDefault="005E14F8" w:rsidP="005E14F8">
      <w:pPr>
        <w:widowControl/>
        <w:shd w:val="clear" w:color="auto" w:fill="FFFFFF"/>
        <w:suppressAutoHyphens/>
        <w:rPr>
          <w:rFonts w:ascii="Times New Roman" w:eastAsia="Times New Roman" w:hAnsi="Times New Roman" w:cs="Times New Roman"/>
          <w:color w:val="auto"/>
          <w:spacing w:val="-6"/>
          <w:sz w:val="28"/>
          <w:szCs w:val="28"/>
          <w:lang w:eastAsia="ar-SA" w:bidi="ar-SA"/>
        </w:rPr>
      </w:pPr>
    </w:p>
    <w:p w:rsidR="005E14F8" w:rsidRPr="005E14F8" w:rsidRDefault="005E14F8" w:rsidP="005E14F8">
      <w:pPr>
        <w:widowControl/>
        <w:shd w:val="clear" w:color="auto" w:fill="FFFFFF"/>
        <w:suppressAutoHyphens/>
        <w:rPr>
          <w:rFonts w:ascii="Times New Roman" w:eastAsia="Times New Roman" w:hAnsi="Times New Roman" w:cs="Times New Roman"/>
          <w:color w:val="auto"/>
          <w:spacing w:val="-6"/>
          <w:lang w:eastAsia="ar-SA" w:bidi="ar-SA"/>
        </w:rPr>
      </w:pPr>
      <w:r w:rsidRPr="005E14F8">
        <w:rPr>
          <w:rFonts w:ascii="Times New Roman" w:eastAsia="Times New Roman" w:hAnsi="Times New Roman" w:cs="Times New Roman"/>
          <w:color w:val="auto"/>
          <w:spacing w:val="-6"/>
          <w:lang w:eastAsia="ar-SA" w:bidi="ar-SA"/>
        </w:rPr>
        <w:t>Заведующий кафедрой  _______________________________________</w:t>
      </w:r>
    </w:p>
    <w:p w:rsidR="005E14F8" w:rsidRPr="005E14F8" w:rsidRDefault="005E14F8" w:rsidP="005E14F8">
      <w:pPr>
        <w:widowControl/>
        <w:shd w:val="clear" w:color="auto" w:fill="FFFFFF"/>
        <w:suppressAutoHyphens/>
        <w:rPr>
          <w:rFonts w:ascii="Times New Roman" w:eastAsia="Times New Roman" w:hAnsi="Times New Roman" w:cs="Times New Roman"/>
          <w:color w:val="auto"/>
          <w:spacing w:val="-6"/>
          <w:lang w:eastAsia="ar-SA" w:bidi="ar-SA"/>
        </w:rPr>
      </w:pPr>
    </w:p>
    <w:p w:rsidR="005E14F8" w:rsidRPr="005E14F8" w:rsidRDefault="005E14F8" w:rsidP="005E14F8">
      <w:pPr>
        <w:widowControl/>
        <w:shd w:val="clear" w:color="auto" w:fill="FFFFFF"/>
        <w:suppressAutoHyphens/>
        <w:rPr>
          <w:rFonts w:ascii="Times New Roman" w:eastAsia="Times New Roman" w:hAnsi="Times New Roman" w:cs="Times New Roman"/>
          <w:color w:val="auto"/>
          <w:spacing w:val="-6"/>
          <w:lang w:eastAsia="ar-SA" w:bidi="ar-SA"/>
        </w:rPr>
      </w:pPr>
    </w:p>
    <w:p w:rsidR="005E14F8" w:rsidRPr="005E14F8" w:rsidRDefault="005E14F8" w:rsidP="005E14F8">
      <w:pPr>
        <w:widowControl/>
        <w:shd w:val="clear" w:color="auto" w:fill="FFFFFF"/>
        <w:suppressAutoHyphens/>
        <w:rPr>
          <w:rFonts w:ascii="Times New Roman" w:eastAsia="Times New Roman" w:hAnsi="Times New Roman" w:cs="Times New Roman"/>
          <w:color w:val="auto"/>
          <w:spacing w:val="-6"/>
          <w:lang w:eastAsia="ar-SA" w:bidi="ar-SA"/>
        </w:rPr>
      </w:pPr>
    </w:p>
    <w:p w:rsidR="005E14F8" w:rsidRPr="005E14F8" w:rsidRDefault="005E14F8" w:rsidP="005E14F8">
      <w:pPr>
        <w:widowControl/>
        <w:shd w:val="clear" w:color="auto" w:fill="FFFFFF"/>
        <w:suppressAutoHyphens/>
        <w:rPr>
          <w:rFonts w:ascii="Times New Roman" w:eastAsia="Times New Roman" w:hAnsi="Times New Roman" w:cs="Times New Roman"/>
          <w:color w:val="auto"/>
          <w:spacing w:val="-6"/>
          <w:lang w:eastAsia="ar-SA" w:bidi="ar-SA"/>
        </w:rPr>
      </w:pPr>
    </w:p>
    <w:p w:rsidR="005E14F8" w:rsidRPr="005E14F8" w:rsidRDefault="005E14F8" w:rsidP="005E14F8">
      <w:pPr>
        <w:widowControl/>
        <w:suppressAutoHyphens/>
        <w:spacing w:line="360" w:lineRule="auto"/>
        <w:jc w:val="right"/>
        <w:rPr>
          <w:rFonts w:ascii="Times New Roman" w:eastAsia="Times New Roman" w:hAnsi="Times New Roman" w:cs="Times New Roman"/>
          <w:color w:val="auto"/>
          <w:lang w:eastAsia="ar-SA" w:bidi="ar-SA"/>
        </w:rPr>
        <w:sectPr w:rsidR="005E14F8" w:rsidRPr="005E14F8" w:rsidSect="00025740">
          <w:pgSz w:w="16838" w:h="11906" w:orient="landscape"/>
          <w:pgMar w:top="1418" w:right="1134" w:bottom="851" w:left="1134" w:header="720" w:footer="709" w:gutter="0"/>
          <w:cols w:space="720"/>
          <w:docGrid w:linePitch="360"/>
        </w:sectPr>
      </w:pPr>
    </w:p>
    <w:p w:rsidR="005E14F8" w:rsidRPr="005E14F8" w:rsidRDefault="005E14F8" w:rsidP="005E14F8">
      <w:pPr>
        <w:widowControl/>
        <w:suppressAutoHyphens/>
        <w:spacing w:line="360" w:lineRule="auto"/>
        <w:jc w:val="right"/>
        <w:rPr>
          <w:rFonts w:ascii="Times New Roman" w:eastAsia="Times New Roman" w:hAnsi="Times New Roman" w:cs="Times New Roman"/>
          <w:color w:val="auto"/>
          <w:lang w:eastAsia="ar-SA" w:bidi="ar-SA"/>
        </w:rPr>
        <w:sectPr w:rsidR="005E14F8" w:rsidRPr="005E14F8" w:rsidSect="00025740">
          <w:type w:val="continuous"/>
          <w:pgSz w:w="16838" w:h="11906" w:orient="landscape"/>
          <w:pgMar w:top="1418" w:right="1134" w:bottom="851" w:left="1134" w:header="720" w:footer="709" w:gutter="0"/>
          <w:cols w:space="720"/>
          <w:docGrid w:linePitch="360"/>
        </w:sectPr>
      </w:pPr>
    </w:p>
    <w:p w:rsidR="00914A7D" w:rsidRDefault="00914A7D" w:rsidP="00914A7D">
      <w:pPr>
        <w:pStyle w:val="11"/>
        <w:spacing w:line="276" w:lineRule="auto"/>
        <w:ind w:firstLine="0"/>
        <w:jc w:val="right"/>
        <w:rPr>
          <w:b/>
          <w:i/>
        </w:rPr>
      </w:pPr>
      <w:r w:rsidRPr="00914A7D">
        <w:rPr>
          <w:b/>
          <w:i/>
          <w:color w:val="auto"/>
          <w:lang w:eastAsia="ar-SA" w:bidi="ar-SA"/>
        </w:rPr>
        <w:lastRenderedPageBreak/>
        <w:t xml:space="preserve">Приложение </w:t>
      </w:r>
      <w:r w:rsidR="00663E8F">
        <w:rPr>
          <w:b/>
          <w:i/>
          <w:color w:val="auto"/>
          <w:lang w:eastAsia="ar-SA" w:bidi="ar-SA"/>
        </w:rPr>
        <w:t>7</w:t>
      </w:r>
      <w:r>
        <w:rPr>
          <w:b/>
          <w:i/>
          <w:color w:val="auto"/>
          <w:lang w:eastAsia="ar-SA" w:bidi="ar-SA"/>
        </w:rPr>
        <w:t xml:space="preserve"> к Положению</w:t>
      </w:r>
      <w:r w:rsidRPr="00914A7D">
        <w:rPr>
          <w:b/>
          <w:sz w:val="24"/>
          <w:szCs w:val="24"/>
        </w:rPr>
        <w:t xml:space="preserve"> </w:t>
      </w:r>
      <w:r w:rsidRPr="00914A7D">
        <w:rPr>
          <w:b/>
          <w:i/>
        </w:rPr>
        <w:t xml:space="preserve">о практике обучающихся, осваивающих </w:t>
      </w:r>
    </w:p>
    <w:p w:rsidR="00914A7D" w:rsidRDefault="00914A7D" w:rsidP="00914A7D">
      <w:pPr>
        <w:pStyle w:val="11"/>
        <w:spacing w:line="276" w:lineRule="auto"/>
        <w:ind w:firstLine="0"/>
        <w:jc w:val="right"/>
        <w:rPr>
          <w:b/>
          <w:sz w:val="24"/>
          <w:szCs w:val="24"/>
        </w:rPr>
      </w:pPr>
      <w:r w:rsidRPr="00914A7D">
        <w:rPr>
          <w:b/>
          <w:i/>
        </w:rPr>
        <w:t>основные профессиональные образовательные программы высшего образования</w:t>
      </w:r>
    </w:p>
    <w:p w:rsidR="005E14F8" w:rsidRPr="005E14F8" w:rsidRDefault="005E14F8" w:rsidP="005E14F8">
      <w:pPr>
        <w:widowControl/>
        <w:suppressAutoHyphens/>
        <w:spacing w:line="360" w:lineRule="auto"/>
        <w:jc w:val="right"/>
        <w:rPr>
          <w:rFonts w:ascii="Times New Roman" w:eastAsia="Times New Roman" w:hAnsi="Times New Roman" w:cs="Times New Roman"/>
          <w:color w:val="auto"/>
          <w:lang w:eastAsia="ar-SA" w:bidi="ar-SA"/>
        </w:rPr>
      </w:pPr>
    </w:p>
    <w:p w:rsidR="00B52F0D" w:rsidRPr="00B52F0D" w:rsidRDefault="00B52F0D" w:rsidP="00B52F0D">
      <w:pPr>
        <w:widowControl/>
        <w:autoSpaceDE w:val="0"/>
        <w:autoSpaceDN w:val="0"/>
        <w:adjustRightInd w:val="0"/>
        <w:spacing w:before="58" w:line="269" w:lineRule="exact"/>
        <w:ind w:left="5578"/>
        <w:rPr>
          <w:rFonts w:ascii="Times New Roman" w:eastAsia="Times New Roman" w:hAnsi="Times New Roman" w:cs="Times New Roman"/>
          <w:color w:val="auto"/>
          <w:sz w:val="22"/>
          <w:szCs w:val="22"/>
          <w:lang w:bidi="ar-SA"/>
        </w:rPr>
      </w:pPr>
      <w:r w:rsidRPr="00B52F0D">
        <w:rPr>
          <w:rFonts w:ascii="Times New Roman" w:eastAsia="Times New Roman" w:hAnsi="Times New Roman" w:cs="Times New Roman"/>
          <w:color w:val="auto"/>
          <w:sz w:val="22"/>
          <w:szCs w:val="22"/>
          <w:lang w:bidi="ar-SA"/>
        </w:rPr>
        <w:t>Начальнику Главного управления</w:t>
      </w:r>
    </w:p>
    <w:p w:rsidR="00B52F0D" w:rsidRPr="00B52F0D" w:rsidRDefault="00B52F0D" w:rsidP="00B52F0D">
      <w:pPr>
        <w:widowControl/>
        <w:autoSpaceDE w:val="0"/>
        <w:autoSpaceDN w:val="0"/>
        <w:adjustRightInd w:val="0"/>
        <w:spacing w:before="58" w:line="269" w:lineRule="exact"/>
        <w:ind w:left="5578"/>
        <w:rPr>
          <w:rFonts w:ascii="Times New Roman" w:eastAsia="Times New Roman" w:hAnsi="Times New Roman" w:cs="Times New Roman"/>
          <w:color w:val="auto"/>
          <w:sz w:val="20"/>
          <w:szCs w:val="20"/>
          <w:lang w:bidi="ar-SA"/>
        </w:rPr>
      </w:pPr>
      <w:r w:rsidRPr="00B52F0D">
        <w:rPr>
          <w:rFonts w:ascii="Times New Roman" w:eastAsia="Times New Roman" w:hAnsi="Times New Roman" w:cs="Times New Roman"/>
          <w:color w:val="auto"/>
          <w:sz w:val="22"/>
          <w:szCs w:val="22"/>
          <w:lang w:bidi="ar-SA"/>
        </w:rPr>
        <w:t xml:space="preserve">МЧС России по Нижегородской области </w:t>
      </w:r>
    </w:p>
    <w:p w:rsidR="00B52F0D" w:rsidRPr="00B52F0D" w:rsidRDefault="00B52F0D" w:rsidP="00B52F0D">
      <w:pPr>
        <w:widowControl/>
        <w:autoSpaceDE w:val="0"/>
        <w:autoSpaceDN w:val="0"/>
        <w:adjustRightInd w:val="0"/>
        <w:spacing w:before="29" w:line="278" w:lineRule="exact"/>
        <w:jc w:val="center"/>
        <w:rPr>
          <w:rFonts w:ascii="Times New Roman" w:eastAsia="Times New Roman" w:hAnsi="Times New Roman" w:cs="Times New Roman"/>
          <w:b/>
          <w:bCs/>
          <w:color w:val="auto"/>
          <w:sz w:val="22"/>
          <w:szCs w:val="22"/>
          <w:lang w:bidi="ar-SA"/>
        </w:rPr>
      </w:pPr>
    </w:p>
    <w:p w:rsidR="00B52F0D" w:rsidRPr="00B52F0D" w:rsidRDefault="00B52F0D" w:rsidP="00B52F0D">
      <w:pPr>
        <w:widowControl/>
        <w:autoSpaceDE w:val="0"/>
        <w:autoSpaceDN w:val="0"/>
        <w:adjustRightInd w:val="0"/>
        <w:spacing w:before="29" w:line="278" w:lineRule="exact"/>
        <w:jc w:val="center"/>
        <w:rPr>
          <w:rFonts w:ascii="Times New Roman" w:eastAsia="Times New Roman" w:hAnsi="Times New Roman" w:cs="Times New Roman"/>
          <w:b/>
          <w:bCs/>
          <w:color w:val="auto"/>
          <w:sz w:val="22"/>
          <w:szCs w:val="22"/>
          <w:lang w:bidi="ar-SA"/>
        </w:rPr>
      </w:pPr>
      <w:r w:rsidRPr="00B52F0D">
        <w:rPr>
          <w:rFonts w:ascii="Times New Roman" w:eastAsia="Times New Roman" w:hAnsi="Times New Roman" w:cs="Times New Roman"/>
          <w:b/>
          <w:bCs/>
          <w:color w:val="auto"/>
          <w:sz w:val="22"/>
          <w:szCs w:val="22"/>
          <w:lang w:bidi="ar-SA"/>
        </w:rPr>
        <w:t>УВЕДОМЛЕНИЕ</w:t>
      </w:r>
    </w:p>
    <w:p w:rsidR="00B52F0D" w:rsidRPr="00B52F0D" w:rsidRDefault="00B52F0D" w:rsidP="00B52F0D">
      <w:pPr>
        <w:widowControl/>
        <w:autoSpaceDE w:val="0"/>
        <w:autoSpaceDN w:val="0"/>
        <w:adjustRightInd w:val="0"/>
        <w:spacing w:before="29" w:line="278" w:lineRule="exact"/>
        <w:jc w:val="center"/>
        <w:rPr>
          <w:rFonts w:ascii="Times New Roman" w:eastAsia="Times New Roman" w:hAnsi="Times New Roman" w:cs="Times New Roman"/>
          <w:b/>
          <w:bCs/>
          <w:color w:val="auto"/>
          <w:sz w:val="22"/>
          <w:szCs w:val="22"/>
          <w:lang w:bidi="ar-SA"/>
        </w:rPr>
      </w:pPr>
      <w:r w:rsidRPr="00B52F0D">
        <w:rPr>
          <w:rFonts w:ascii="Times New Roman" w:eastAsia="Times New Roman" w:hAnsi="Times New Roman" w:cs="Times New Roman"/>
          <w:b/>
          <w:bCs/>
          <w:color w:val="auto"/>
          <w:sz w:val="22"/>
          <w:szCs w:val="22"/>
          <w:lang w:bidi="ar-SA"/>
        </w:rPr>
        <w:t>ОБ ОРГАНИЗАЦИИ МАРШРУТА ДВИЖЕНИЯ</w:t>
      </w:r>
    </w:p>
    <w:p w:rsidR="00B52F0D" w:rsidRPr="00B52F0D" w:rsidRDefault="00B52F0D" w:rsidP="00B52F0D">
      <w:pPr>
        <w:widowControl/>
        <w:autoSpaceDE w:val="0"/>
        <w:autoSpaceDN w:val="0"/>
        <w:adjustRightInd w:val="0"/>
        <w:spacing w:before="29" w:line="278" w:lineRule="exact"/>
        <w:jc w:val="center"/>
        <w:rPr>
          <w:rFonts w:ascii="Times New Roman" w:eastAsia="Times New Roman" w:hAnsi="Times New Roman" w:cs="Times New Roman"/>
          <w:b/>
          <w:bCs/>
          <w:color w:val="auto"/>
          <w:sz w:val="22"/>
          <w:szCs w:val="22"/>
          <w:lang w:bidi="ar-SA"/>
        </w:rPr>
      </w:pPr>
      <w:r w:rsidRPr="00B52F0D">
        <w:rPr>
          <w:rFonts w:ascii="Times New Roman" w:eastAsia="Times New Roman" w:hAnsi="Times New Roman" w:cs="Times New Roman"/>
          <w:b/>
          <w:bCs/>
          <w:color w:val="auto"/>
          <w:sz w:val="22"/>
          <w:szCs w:val="22"/>
          <w:lang w:bidi="ar-SA"/>
        </w:rPr>
        <w:t>ТУРИСТИЧЕСКОЙ ГРУППЫ, СЛЕТА И ИНОГО МАССОВОГО МЕРОПРИЯТИЯ</w:t>
      </w:r>
      <w:r w:rsidRPr="00B52F0D">
        <w:rPr>
          <w:rFonts w:ascii="Times New Roman" w:eastAsia="Times New Roman" w:hAnsi="Times New Roman" w:cs="Times New Roman"/>
          <w:b/>
          <w:bCs/>
          <w:color w:val="auto"/>
          <w:sz w:val="22"/>
          <w:szCs w:val="22"/>
          <w:vertAlign w:val="superscript"/>
          <w:lang w:bidi="ar-SA"/>
        </w:rPr>
        <w:footnoteReference w:id="1"/>
      </w:r>
    </w:p>
    <w:p w:rsidR="00B52F0D" w:rsidRPr="00B52F0D" w:rsidRDefault="00B52F0D" w:rsidP="00B52F0D">
      <w:pPr>
        <w:widowControl/>
        <w:autoSpaceDE w:val="0"/>
        <w:autoSpaceDN w:val="0"/>
        <w:adjustRightInd w:val="0"/>
        <w:spacing w:line="240" w:lineRule="exact"/>
        <w:rPr>
          <w:rFonts w:ascii="Times New Roman" w:eastAsia="Times New Roman" w:hAnsi="Times New Roman" w:cs="Times New Roman"/>
          <w:color w:val="auto"/>
          <w:sz w:val="20"/>
          <w:szCs w:val="20"/>
          <w:lang w:bidi="ar-SA"/>
        </w:rPr>
      </w:pPr>
    </w:p>
    <w:p w:rsidR="00B52F0D" w:rsidRPr="00B52F0D" w:rsidRDefault="00B52F0D" w:rsidP="00B52F0D">
      <w:pPr>
        <w:widowControl/>
        <w:tabs>
          <w:tab w:val="left" w:leader="underscore" w:pos="6010"/>
          <w:tab w:val="left" w:leader="underscore" w:pos="8554"/>
        </w:tabs>
        <w:autoSpaceDE w:val="0"/>
        <w:autoSpaceDN w:val="0"/>
        <w:adjustRightInd w:val="0"/>
        <w:spacing w:before="19" w:line="278" w:lineRule="exact"/>
        <w:rPr>
          <w:rFonts w:ascii="Times New Roman" w:eastAsia="Times New Roman" w:hAnsi="Times New Roman" w:cs="Times New Roman"/>
          <w:color w:val="auto"/>
          <w:sz w:val="22"/>
          <w:szCs w:val="22"/>
          <w:lang w:bidi="ar-SA"/>
        </w:rPr>
      </w:pPr>
      <w:r w:rsidRPr="00B52F0D">
        <w:rPr>
          <w:rFonts w:ascii="Times New Roman" w:eastAsia="Times New Roman" w:hAnsi="Times New Roman" w:cs="Times New Roman"/>
          <w:color w:val="auto"/>
          <w:sz w:val="22"/>
          <w:szCs w:val="22"/>
          <w:lang w:bidi="ar-SA"/>
        </w:rPr>
        <w:t xml:space="preserve">Довожу до Вашего сведения, что группа в составе </w:t>
      </w:r>
      <w:r w:rsidRPr="00B52F0D">
        <w:rPr>
          <w:rFonts w:ascii="Times New Roman" w:eastAsia="Times New Roman" w:hAnsi="Times New Roman" w:cs="Times New Roman"/>
          <w:color w:val="auto"/>
          <w:sz w:val="22"/>
          <w:szCs w:val="22"/>
          <w:lang w:bidi="ar-SA"/>
        </w:rPr>
        <w:tab/>
        <w:t>человек, (в том числе</w:t>
      </w:r>
      <w:r w:rsidRPr="00B52F0D">
        <w:rPr>
          <w:rFonts w:ascii="Times New Roman" w:eastAsia="Times New Roman" w:hAnsi="Times New Roman" w:cs="Times New Roman"/>
          <w:color w:val="auto"/>
          <w:sz w:val="22"/>
          <w:szCs w:val="22"/>
          <w:lang w:bidi="ar-SA"/>
        </w:rPr>
        <w:tab/>
        <w:t>детей)</w:t>
      </w:r>
    </w:p>
    <w:p w:rsidR="00B52F0D" w:rsidRPr="00B52F0D" w:rsidRDefault="00B52F0D" w:rsidP="00B52F0D">
      <w:pPr>
        <w:widowControl/>
        <w:tabs>
          <w:tab w:val="left" w:leader="underscore" w:pos="1910"/>
          <w:tab w:val="left" w:pos="2064"/>
          <w:tab w:val="left" w:leader="underscore" w:pos="4694"/>
        </w:tabs>
        <w:autoSpaceDE w:val="0"/>
        <w:autoSpaceDN w:val="0"/>
        <w:adjustRightInd w:val="0"/>
        <w:spacing w:line="278" w:lineRule="exact"/>
        <w:rPr>
          <w:rFonts w:ascii="Times New Roman" w:eastAsia="Times New Roman" w:hAnsi="Times New Roman" w:cs="Times New Roman"/>
          <w:color w:val="auto"/>
          <w:sz w:val="22"/>
          <w:szCs w:val="22"/>
          <w:lang w:bidi="ar-SA"/>
        </w:rPr>
      </w:pPr>
      <w:r w:rsidRPr="00B52F0D">
        <w:rPr>
          <w:rFonts w:ascii="Times New Roman" w:eastAsia="Times New Roman" w:hAnsi="Times New Roman" w:cs="Times New Roman"/>
          <w:color w:val="auto"/>
          <w:sz w:val="22"/>
          <w:szCs w:val="22"/>
          <w:lang w:bidi="ar-SA"/>
        </w:rPr>
        <w:t>выходит</w:t>
      </w:r>
      <w:r w:rsidRPr="00B52F0D">
        <w:rPr>
          <w:rFonts w:ascii="Times New Roman" w:eastAsia="Times New Roman" w:hAnsi="Times New Roman" w:cs="Times New Roman"/>
          <w:color w:val="auto"/>
          <w:sz w:val="22"/>
          <w:szCs w:val="22"/>
          <w:lang w:bidi="ar-SA"/>
        </w:rPr>
        <w:tab/>
      </w:r>
      <w:r w:rsidRPr="00B52F0D">
        <w:rPr>
          <w:rFonts w:ascii="Times New Roman" w:eastAsia="Times New Roman" w:hAnsi="Times New Roman" w:cs="Times New Roman"/>
          <w:color w:val="auto"/>
          <w:sz w:val="22"/>
          <w:szCs w:val="22"/>
          <w:lang w:bidi="ar-SA"/>
        </w:rPr>
        <w:tab/>
        <w:t>(месяц, число, год) в</w:t>
      </w:r>
      <w:r w:rsidRPr="00B52F0D">
        <w:rPr>
          <w:rFonts w:ascii="Times New Roman" w:eastAsia="Times New Roman" w:hAnsi="Times New Roman" w:cs="Times New Roman"/>
          <w:color w:val="auto"/>
          <w:sz w:val="22"/>
          <w:szCs w:val="22"/>
          <w:lang w:bidi="ar-SA"/>
        </w:rPr>
        <w:tab/>
        <w:t xml:space="preserve">       (время) пешим порядком (автомобильным,</w:t>
      </w:r>
    </w:p>
    <w:p w:rsidR="00B52F0D" w:rsidRPr="00B52F0D" w:rsidRDefault="00B52F0D" w:rsidP="00B52F0D">
      <w:pPr>
        <w:widowControl/>
        <w:tabs>
          <w:tab w:val="left" w:leader="underscore" w:pos="2573"/>
          <w:tab w:val="left" w:leader="underscore" w:pos="8995"/>
        </w:tabs>
        <w:autoSpaceDE w:val="0"/>
        <w:autoSpaceDN w:val="0"/>
        <w:adjustRightInd w:val="0"/>
        <w:spacing w:line="278" w:lineRule="exact"/>
        <w:jc w:val="both"/>
        <w:rPr>
          <w:rFonts w:ascii="Times New Roman" w:eastAsia="Times New Roman" w:hAnsi="Times New Roman" w:cs="Times New Roman"/>
          <w:color w:val="auto"/>
          <w:sz w:val="22"/>
          <w:szCs w:val="22"/>
          <w:lang w:bidi="ar-SA"/>
        </w:rPr>
      </w:pPr>
      <w:r w:rsidRPr="00B52F0D">
        <w:rPr>
          <w:rFonts w:ascii="Times New Roman" w:eastAsia="Times New Roman" w:hAnsi="Times New Roman" w:cs="Times New Roman"/>
          <w:color w:val="auto"/>
          <w:sz w:val="22"/>
          <w:szCs w:val="22"/>
          <w:lang w:bidi="ar-SA"/>
        </w:rPr>
        <w:t>водным или другим транспортом, указать № автомобиля) по</w:t>
      </w:r>
      <w:r w:rsidRPr="00B52F0D">
        <w:rPr>
          <w:rFonts w:ascii="Times New Roman" w:eastAsia="Times New Roman" w:hAnsi="Times New Roman" w:cs="Times New Roman"/>
          <w:color w:val="auto"/>
          <w:sz w:val="22"/>
          <w:szCs w:val="22"/>
          <w:lang w:bidi="ar-SA"/>
        </w:rPr>
        <w:br/>
        <w:t>маршруту</w:t>
      </w:r>
      <w:r w:rsidRPr="00B52F0D">
        <w:rPr>
          <w:rFonts w:ascii="Times New Roman" w:eastAsia="Times New Roman" w:hAnsi="Times New Roman" w:cs="Times New Roman"/>
          <w:color w:val="auto"/>
          <w:sz w:val="22"/>
          <w:szCs w:val="22"/>
          <w:lang w:bidi="ar-SA"/>
        </w:rPr>
        <w:tab/>
        <w:t>(место  проведения  мероприятия)</w:t>
      </w:r>
      <w:r w:rsidRPr="00B52F0D">
        <w:rPr>
          <w:rFonts w:ascii="Times New Roman" w:eastAsia="Times New Roman" w:hAnsi="Times New Roman" w:cs="Times New Roman"/>
          <w:color w:val="auto"/>
          <w:sz w:val="22"/>
          <w:szCs w:val="22"/>
          <w:lang w:bidi="ar-SA"/>
        </w:rPr>
        <w:tab/>
        <w:t xml:space="preserve"> .</w:t>
      </w:r>
    </w:p>
    <w:p w:rsidR="00B52F0D" w:rsidRPr="00B52F0D" w:rsidRDefault="00B52F0D" w:rsidP="00B52F0D">
      <w:pPr>
        <w:widowControl/>
        <w:autoSpaceDE w:val="0"/>
        <w:autoSpaceDN w:val="0"/>
        <w:adjustRightInd w:val="0"/>
        <w:spacing w:line="240" w:lineRule="exact"/>
        <w:rPr>
          <w:rFonts w:ascii="Times New Roman" w:eastAsia="Times New Roman" w:hAnsi="Times New Roman" w:cs="Times New Roman"/>
          <w:color w:val="auto"/>
          <w:sz w:val="20"/>
          <w:szCs w:val="20"/>
          <w:lang w:bidi="ar-SA"/>
        </w:rPr>
      </w:pPr>
    </w:p>
    <w:p w:rsidR="00B52F0D" w:rsidRPr="00B52F0D" w:rsidRDefault="00B52F0D" w:rsidP="00B52F0D">
      <w:pPr>
        <w:widowControl/>
        <w:tabs>
          <w:tab w:val="left" w:leader="underscore" w:pos="9158"/>
        </w:tabs>
        <w:autoSpaceDE w:val="0"/>
        <w:autoSpaceDN w:val="0"/>
        <w:adjustRightInd w:val="0"/>
        <w:spacing w:before="58"/>
        <w:rPr>
          <w:rFonts w:ascii="Times New Roman" w:eastAsia="Times New Roman" w:hAnsi="Times New Roman" w:cs="Times New Roman"/>
          <w:b/>
          <w:bCs/>
          <w:color w:val="auto"/>
          <w:sz w:val="22"/>
          <w:szCs w:val="22"/>
          <w:lang w:bidi="ar-SA"/>
        </w:rPr>
      </w:pPr>
      <w:r w:rsidRPr="00B52F0D">
        <w:rPr>
          <w:rFonts w:ascii="Times New Roman" w:eastAsia="Times New Roman" w:hAnsi="Times New Roman" w:cs="Times New Roman"/>
          <w:b/>
          <w:color w:val="auto"/>
          <w:sz w:val="22"/>
          <w:szCs w:val="22"/>
          <w:lang w:bidi="ar-SA"/>
        </w:rPr>
        <w:t>Вид</w:t>
      </w:r>
      <w:r w:rsidRPr="00B52F0D">
        <w:rPr>
          <w:rFonts w:ascii="Times New Roman" w:eastAsia="Times New Roman" w:hAnsi="Times New Roman" w:cs="Times New Roman"/>
          <w:color w:val="auto"/>
          <w:sz w:val="22"/>
          <w:szCs w:val="22"/>
          <w:lang w:bidi="ar-SA"/>
        </w:rPr>
        <w:t xml:space="preserve"> </w:t>
      </w:r>
      <w:r w:rsidRPr="00B52F0D">
        <w:rPr>
          <w:rFonts w:ascii="Times New Roman" w:eastAsia="Times New Roman" w:hAnsi="Times New Roman" w:cs="Times New Roman"/>
          <w:b/>
          <w:bCs/>
          <w:color w:val="auto"/>
          <w:sz w:val="22"/>
          <w:szCs w:val="22"/>
          <w:lang w:bidi="ar-SA"/>
        </w:rPr>
        <w:t>и название маршрута, места проведения мероприятия —</w:t>
      </w:r>
      <w:r w:rsidRPr="00B52F0D">
        <w:rPr>
          <w:rFonts w:ascii="Times New Roman" w:eastAsia="Times New Roman" w:hAnsi="Times New Roman" w:cs="Times New Roman"/>
          <w:b/>
          <w:bCs/>
          <w:color w:val="auto"/>
          <w:sz w:val="22"/>
          <w:szCs w:val="22"/>
          <w:lang w:bidi="ar-SA"/>
        </w:rPr>
        <w:tab/>
        <w:t>.</w:t>
      </w:r>
    </w:p>
    <w:p w:rsidR="00B52F0D" w:rsidRPr="00B52F0D" w:rsidRDefault="00B52F0D" w:rsidP="00B52F0D">
      <w:pPr>
        <w:widowControl/>
        <w:autoSpaceDE w:val="0"/>
        <w:autoSpaceDN w:val="0"/>
        <w:adjustRightInd w:val="0"/>
        <w:spacing w:line="240" w:lineRule="exact"/>
        <w:jc w:val="both"/>
        <w:rPr>
          <w:rFonts w:ascii="Times New Roman" w:eastAsia="Times New Roman" w:hAnsi="Times New Roman" w:cs="Times New Roman"/>
          <w:color w:val="auto"/>
          <w:sz w:val="20"/>
          <w:szCs w:val="20"/>
          <w:lang w:bidi="ar-SA"/>
        </w:rPr>
      </w:pPr>
    </w:p>
    <w:p w:rsidR="00B52F0D" w:rsidRPr="00B52F0D" w:rsidRDefault="00B52F0D" w:rsidP="00B52F0D">
      <w:pPr>
        <w:widowControl/>
        <w:tabs>
          <w:tab w:val="left" w:leader="underscore" w:pos="9091"/>
        </w:tabs>
        <w:autoSpaceDE w:val="0"/>
        <w:autoSpaceDN w:val="0"/>
        <w:adjustRightInd w:val="0"/>
        <w:spacing w:before="10" w:line="278" w:lineRule="exact"/>
        <w:jc w:val="both"/>
        <w:rPr>
          <w:rFonts w:ascii="Times New Roman" w:eastAsia="Times New Roman" w:hAnsi="Times New Roman" w:cs="Times New Roman"/>
          <w:color w:val="auto"/>
          <w:sz w:val="22"/>
          <w:szCs w:val="22"/>
          <w:lang w:bidi="ar-SA"/>
        </w:rPr>
      </w:pPr>
      <w:r w:rsidRPr="00B52F0D">
        <w:rPr>
          <w:rFonts w:ascii="Times New Roman" w:eastAsia="Times New Roman" w:hAnsi="Times New Roman" w:cs="Times New Roman"/>
          <w:b/>
          <w:bCs/>
          <w:color w:val="auto"/>
          <w:sz w:val="22"/>
          <w:szCs w:val="22"/>
          <w:lang w:bidi="ar-SA"/>
        </w:rPr>
        <w:t xml:space="preserve">Сведения о транспортной организации </w:t>
      </w:r>
      <w:r w:rsidRPr="00B52F0D">
        <w:rPr>
          <w:rFonts w:ascii="Times New Roman" w:eastAsia="Times New Roman" w:hAnsi="Times New Roman" w:cs="Times New Roman"/>
          <w:color w:val="auto"/>
          <w:sz w:val="22"/>
          <w:szCs w:val="22"/>
          <w:lang w:bidi="ar-SA"/>
        </w:rPr>
        <w:t>- (название организации, № телефона, Ф.И.О.</w:t>
      </w:r>
      <w:r w:rsidRPr="00B52F0D">
        <w:rPr>
          <w:rFonts w:ascii="Times New Roman" w:eastAsia="Times New Roman" w:hAnsi="Times New Roman" w:cs="Times New Roman"/>
          <w:color w:val="auto"/>
          <w:sz w:val="22"/>
          <w:szCs w:val="22"/>
          <w:lang w:bidi="ar-SA"/>
        </w:rPr>
        <w:br/>
        <w:t>водителя, марка транспортного средства)</w:t>
      </w:r>
      <w:r w:rsidRPr="00B52F0D">
        <w:rPr>
          <w:rFonts w:ascii="Times New Roman" w:eastAsia="Times New Roman" w:hAnsi="Times New Roman" w:cs="Times New Roman"/>
          <w:color w:val="auto"/>
          <w:sz w:val="22"/>
          <w:szCs w:val="22"/>
          <w:lang w:bidi="ar-SA"/>
        </w:rPr>
        <w:tab/>
        <w:t xml:space="preserve"> .</w:t>
      </w:r>
    </w:p>
    <w:p w:rsidR="00B52F0D" w:rsidRPr="00B52F0D" w:rsidRDefault="00B52F0D" w:rsidP="00B52F0D">
      <w:pPr>
        <w:widowControl/>
        <w:autoSpaceDE w:val="0"/>
        <w:autoSpaceDN w:val="0"/>
        <w:adjustRightInd w:val="0"/>
        <w:spacing w:line="240" w:lineRule="exact"/>
        <w:jc w:val="both"/>
        <w:rPr>
          <w:rFonts w:ascii="Times New Roman" w:eastAsia="Times New Roman" w:hAnsi="Times New Roman" w:cs="Times New Roman"/>
          <w:color w:val="auto"/>
          <w:sz w:val="20"/>
          <w:szCs w:val="20"/>
          <w:lang w:bidi="ar-SA"/>
        </w:rPr>
      </w:pPr>
    </w:p>
    <w:p w:rsidR="00B52F0D" w:rsidRPr="00B52F0D" w:rsidRDefault="00B52F0D" w:rsidP="00B52F0D">
      <w:pPr>
        <w:widowControl/>
        <w:tabs>
          <w:tab w:val="left" w:leader="underscore" w:pos="9168"/>
        </w:tabs>
        <w:autoSpaceDE w:val="0"/>
        <w:autoSpaceDN w:val="0"/>
        <w:adjustRightInd w:val="0"/>
        <w:spacing w:before="58"/>
        <w:jc w:val="both"/>
        <w:rPr>
          <w:rFonts w:ascii="Times New Roman" w:eastAsia="Times New Roman" w:hAnsi="Times New Roman" w:cs="Times New Roman"/>
          <w:b/>
          <w:bCs/>
          <w:color w:val="auto"/>
          <w:sz w:val="22"/>
          <w:szCs w:val="22"/>
          <w:lang w:bidi="ar-SA"/>
        </w:rPr>
      </w:pPr>
      <w:r w:rsidRPr="00B52F0D">
        <w:rPr>
          <w:rFonts w:ascii="Times New Roman" w:eastAsia="Times New Roman" w:hAnsi="Times New Roman" w:cs="Times New Roman"/>
          <w:b/>
          <w:bCs/>
          <w:color w:val="auto"/>
          <w:sz w:val="22"/>
          <w:szCs w:val="22"/>
          <w:lang w:bidi="ar-SA"/>
        </w:rPr>
        <w:t>Сведения о наличии подручных средств пожаротушения</w:t>
      </w:r>
      <w:r w:rsidRPr="00B52F0D">
        <w:rPr>
          <w:rFonts w:ascii="Times New Roman" w:eastAsia="Times New Roman" w:hAnsi="Times New Roman" w:cs="Times New Roman"/>
          <w:b/>
          <w:bCs/>
          <w:color w:val="auto"/>
          <w:sz w:val="22"/>
          <w:szCs w:val="22"/>
          <w:lang w:bidi="ar-SA"/>
        </w:rPr>
        <w:tab/>
        <w:t>.</w:t>
      </w:r>
    </w:p>
    <w:p w:rsidR="00B52F0D" w:rsidRPr="00B52F0D" w:rsidRDefault="00B52F0D" w:rsidP="00B52F0D">
      <w:pPr>
        <w:widowControl/>
        <w:autoSpaceDE w:val="0"/>
        <w:autoSpaceDN w:val="0"/>
        <w:adjustRightInd w:val="0"/>
        <w:spacing w:line="240" w:lineRule="exact"/>
        <w:jc w:val="both"/>
        <w:rPr>
          <w:rFonts w:ascii="Times New Roman" w:eastAsia="Times New Roman" w:hAnsi="Times New Roman" w:cs="Times New Roman"/>
          <w:color w:val="auto"/>
          <w:sz w:val="20"/>
          <w:szCs w:val="20"/>
          <w:lang w:bidi="ar-SA"/>
        </w:rPr>
      </w:pPr>
    </w:p>
    <w:p w:rsidR="00B52F0D" w:rsidRPr="00B52F0D" w:rsidRDefault="00B52F0D" w:rsidP="00B52F0D">
      <w:pPr>
        <w:widowControl/>
        <w:tabs>
          <w:tab w:val="left" w:leader="underscore" w:pos="6422"/>
          <w:tab w:val="left" w:pos="6605"/>
        </w:tabs>
        <w:autoSpaceDE w:val="0"/>
        <w:autoSpaceDN w:val="0"/>
        <w:adjustRightInd w:val="0"/>
        <w:spacing w:before="48"/>
        <w:jc w:val="both"/>
        <w:rPr>
          <w:rFonts w:ascii="Times New Roman" w:eastAsia="Times New Roman" w:hAnsi="Times New Roman" w:cs="Times New Roman"/>
          <w:color w:val="auto"/>
          <w:sz w:val="22"/>
          <w:szCs w:val="22"/>
          <w:lang w:bidi="ar-SA"/>
        </w:rPr>
      </w:pPr>
      <w:r w:rsidRPr="00B52F0D">
        <w:rPr>
          <w:rFonts w:ascii="Times New Roman" w:eastAsia="Times New Roman" w:hAnsi="Times New Roman" w:cs="Times New Roman"/>
          <w:b/>
          <w:bCs/>
          <w:color w:val="auto"/>
          <w:sz w:val="22"/>
          <w:szCs w:val="22"/>
          <w:lang w:bidi="ar-SA"/>
        </w:rPr>
        <w:t>Руководитель (старший) группы —</w:t>
      </w:r>
      <w:r w:rsidRPr="00B52F0D">
        <w:rPr>
          <w:rFonts w:ascii="Times New Roman" w:eastAsia="Times New Roman" w:hAnsi="Times New Roman" w:cs="Times New Roman"/>
          <w:b/>
          <w:bCs/>
          <w:color w:val="auto"/>
          <w:sz w:val="22"/>
          <w:szCs w:val="22"/>
          <w:lang w:bidi="ar-SA"/>
        </w:rPr>
        <w:tab/>
      </w:r>
      <w:r w:rsidRPr="00B52F0D">
        <w:rPr>
          <w:rFonts w:ascii="Times New Roman" w:eastAsia="Times New Roman" w:hAnsi="Times New Roman" w:cs="Times New Roman"/>
          <w:b/>
          <w:bCs/>
          <w:color w:val="auto"/>
          <w:sz w:val="22"/>
          <w:szCs w:val="22"/>
          <w:lang w:bidi="ar-SA"/>
        </w:rPr>
        <w:tab/>
      </w:r>
      <w:r w:rsidRPr="00B52F0D">
        <w:rPr>
          <w:rFonts w:ascii="Times New Roman" w:eastAsia="Times New Roman" w:hAnsi="Times New Roman" w:cs="Times New Roman"/>
          <w:bCs/>
          <w:color w:val="auto"/>
          <w:sz w:val="22"/>
          <w:szCs w:val="22"/>
          <w:lang w:bidi="ar-SA"/>
        </w:rPr>
        <w:t>(Ф.И.О</w:t>
      </w:r>
      <w:r w:rsidRPr="00B52F0D">
        <w:rPr>
          <w:rFonts w:ascii="Times New Roman" w:eastAsia="Times New Roman" w:hAnsi="Times New Roman" w:cs="Times New Roman"/>
          <w:b/>
          <w:bCs/>
          <w:color w:val="auto"/>
          <w:sz w:val="22"/>
          <w:szCs w:val="22"/>
          <w:lang w:bidi="ar-SA"/>
        </w:rPr>
        <w:t xml:space="preserve">., </w:t>
      </w:r>
      <w:r w:rsidRPr="00B52F0D">
        <w:rPr>
          <w:rFonts w:ascii="Times New Roman" w:eastAsia="Times New Roman" w:hAnsi="Times New Roman" w:cs="Times New Roman"/>
          <w:color w:val="auto"/>
          <w:sz w:val="22"/>
          <w:szCs w:val="22"/>
          <w:lang w:bidi="ar-SA"/>
        </w:rPr>
        <w:t>№ мобильного</w:t>
      </w:r>
    </w:p>
    <w:p w:rsidR="00B52F0D" w:rsidRPr="00B52F0D" w:rsidRDefault="00B52F0D" w:rsidP="00B52F0D">
      <w:pPr>
        <w:widowControl/>
        <w:autoSpaceDE w:val="0"/>
        <w:autoSpaceDN w:val="0"/>
        <w:adjustRightInd w:val="0"/>
        <w:spacing w:line="269" w:lineRule="exact"/>
        <w:jc w:val="both"/>
        <w:rPr>
          <w:rFonts w:ascii="Times New Roman" w:eastAsia="Times New Roman" w:hAnsi="Times New Roman" w:cs="Times New Roman"/>
          <w:color w:val="auto"/>
          <w:sz w:val="22"/>
          <w:szCs w:val="22"/>
          <w:lang w:bidi="ar-SA"/>
        </w:rPr>
      </w:pPr>
      <w:r w:rsidRPr="00B52F0D">
        <w:rPr>
          <w:rFonts w:ascii="Times New Roman" w:eastAsia="Times New Roman" w:hAnsi="Times New Roman" w:cs="Times New Roman"/>
          <w:color w:val="auto"/>
          <w:sz w:val="22"/>
          <w:szCs w:val="22"/>
          <w:lang w:bidi="ar-SA"/>
        </w:rPr>
        <w:t>телефона) ознакомлен с характерными особенностями маршрута движения, проинструктирован по требованиям безопасности.</w:t>
      </w:r>
    </w:p>
    <w:p w:rsidR="00B52F0D" w:rsidRPr="00B52F0D" w:rsidRDefault="00B52F0D" w:rsidP="00B52F0D">
      <w:pPr>
        <w:widowControl/>
        <w:autoSpaceDE w:val="0"/>
        <w:autoSpaceDN w:val="0"/>
        <w:adjustRightInd w:val="0"/>
        <w:spacing w:line="240" w:lineRule="exact"/>
        <w:jc w:val="both"/>
        <w:rPr>
          <w:rFonts w:ascii="Times New Roman" w:eastAsia="Times New Roman" w:hAnsi="Times New Roman" w:cs="Times New Roman"/>
          <w:color w:val="auto"/>
          <w:sz w:val="20"/>
          <w:szCs w:val="20"/>
          <w:lang w:bidi="ar-SA"/>
        </w:rPr>
      </w:pPr>
    </w:p>
    <w:p w:rsidR="00B52F0D" w:rsidRPr="00B52F0D" w:rsidRDefault="00B52F0D" w:rsidP="00B52F0D">
      <w:pPr>
        <w:widowControl/>
        <w:autoSpaceDE w:val="0"/>
        <w:autoSpaceDN w:val="0"/>
        <w:adjustRightInd w:val="0"/>
        <w:spacing w:before="29" w:line="278" w:lineRule="exact"/>
        <w:jc w:val="both"/>
        <w:rPr>
          <w:rFonts w:ascii="Times New Roman" w:eastAsia="Times New Roman" w:hAnsi="Times New Roman" w:cs="Times New Roman"/>
          <w:color w:val="auto"/>
          <w:sz w:val="22"/>
          <w:szCs w:val="22"/>
          <w:lang w:bidi="ar-SA"/>
        </w:rPr>
      </w:pPr>
      <w:r w:rsidRPr="00B52F0D">
        <w:rPr>
          <w:rFonts w:ascii="Times New Roman" w:eastAsia="Times New Roman" w:hAnsi="Times New Roman" w:cs="Times New Roman"/>
          <w:color w:val="auto"/>
          <w:sz w:val="22"/>
          <w:szCs w:val="22"/>
          <w:lang w:bidi="ar-SA"/>
        </w:rPr>
        <w:t>Прошел обучение по основам безопасности жизнедеятельности — № и дата выдачи свидетельства (удостоверения).</w:t>
      </w:r>
    </w:p>
    <w:p w:rsidR="00B52F0D" w:rsidRPr="00B52F0D" w:rsidRDefault="00B52F0D" w:rsidP="00B52F0D">
      <w:pPr>
        <w:widowControl/>
        <w:autoSpaceDE w:val="0"/>
        <w:autoSpaceDN w:val="0"/>
        <w:adjustRightInd w:val="0"/>
        <w:spacing w:before="58" w:line="360" w:lineRule="auto"/>
        <w:rPr>
          <w:rFonts w:ascii="Times New Roman" w:eastAsia="Times New Roman" w:hAnsi="Times New Roman" w:cs="Times New Roman"/>
          <w:color w:val="auto"/>
          <w:sz w:val="22"/>
          <w:szCs w:val="22"/>
          <w:lang w:bidi="ar-SA"/>
        </w:rPr>
      </w:pPr>
      <w:r w:rsidRPr="00B52F0D">
        <w:rPr>
          <w:rFonts w:ascii="Times New Roman" w:eastAsia="Times New Roman" w:hAnsi="Times New Roman" w:cs="Times New Roman"/>
          <w:b/>
          <w:bCs/>
          <w:color w:val="auto"/>
          <w:sz w:val="22"/>
          <w:szCs w:val="22"/>
          <w:lang w:bidi="ar-SA"/>
        </w:rPr>
        <w:t xml:space="preserve">Обще время нахождения группы на маршруте движения </w:t>
      </w:r>
      <w:r w:rsidRPr="00B52F0D">
        <w:rPr>
          <w:rFonts w:ascii="Times New Roman" w:eastAsia="Times New Roman" w:hAnsi="Times New Roman" w:cs="Times New Roman"/>
          <w:bCs/>
          <w:color w:val="auto"/>
          <w:sz w:val="22"/>
          <w:szCs w:val="22"/>
          <w:lang w:bidi="ar-SA"/>
        </w:rPr>
        <w:t>-</w:t>
      </w:r>
      <w:r w:rsidRPr="00B52F0D">
        <w:rPr>
          <w:rFonts w:ascii="Microsoft Sans Serif" w:eastAsia="Times New Roman" w:hAnsi="Microsoft Sans Serif" w:cs="Microsoft Sans Serif"/>
          <w:color w:val="auto"/>
          <w:sz w:val="38"/>
          <w:szCs w:val="38"/>
          <w:lang w:bidi="ar-SA"/>
        </w:rPr>
        <w:t xml:space="preserve"> </w:t>
      </w:r>
      <w:r w:rsidRPr="00B52F0D">
        <w:rPr>
          <w:rFonts w:ascii="Times New Roman" w:eastAsia="Times New Roman" w:hAnsi="Times New Roman" w:cs="Times New Roman"/>
          <w:color w:val="auto"/>
          <w:sz w:val="22"/>
          <w:szCs w:val="22"/>
          <w:lang w:bidi="ar-SA"/>
        </w:rPr>
        <w:t>__  часов.</w:t>
      </w:r>
    </w:p>
    <w:p w:rsidR="00B52F0D" w:rsidRPr="00B52F0D" w:rsidRDefault="00B52F0D" w:rsidP="00B52F0D">
      <w:pPr>
        <w:widowControl/>
        <w:autoSpaceDE w:val="0"/>
        <w:autoSpaceDN w:val="0"/>
        <w:adjustRightInd w:val="0"/>
        <w:spacing w:before="58" w:line="360" w:lineRule="auto"/>
        <w:rPr>
          <w:rFonts w:ascii="Times New Roman" w:eastAsia="Times New Roman" w:hAnsi="Times New Roman" w:cs="Times New Roman"/>
          <w:b/>
          <w:bCs/>
          <w:color w:val="auto"/>
          <w:sz w:val="22"/>
          <w:szCs w:val="22"/>
          <w:lang w:bidi="ar-SA"/>
        </w:rPr>
      </w:pPr>
      <w:r w:rsidRPr="00B52F0D">
        <w:rPr>
          <w:rFonts w:ascii="Times New Roman" w:eastAsia="Times New Roman" w:hAnsi="Times New Roman" w:cs="Times New Roman"/>
          <w:b/>
          <w:bCs/>
          <w:color w:val="auto"/>
          <w:sz w:val="22"/>
          <w:szCs w:val="22"/>
          <w:lang w:bidi="ar-SA"/>
        </w:rPr>
        <w:t xml:space="preserve">Расчетное время возвращения группы </w:t>
      </w:r>
      <w:r w:rsidRPr="00B52F0D">
        <w:rPr>
          <w:rFonts w:ascii="Times New Roman" w:eastAsia="Times New Roman" w:hAnsi="Times New Roman" w:cs="Times New Roman"/>
          <w:bCs/>
          <w:color w:val="auto"/>
          <w:sz w:val="22"/>
          <w:szCs w:val="22"/>
          <w:lang w:bidi="ar-SA"/>
        </w:rPr>
        <w:t>-</w:t>
      </w:r>
      <w:r w:rsidRPr="00B52F0D">
        <w:rPr>
          <w:rFonts w:ascii="Times New Roman" w:eastAsia="Times New Roman" w:hAnsi="Times New Roman" w:cs="Times New Roman"/>
          <w:b/>
          <w:bCs/>
          <w:color w:val="auto"/>
          <w:sz w:val="22"/>
          <w:szCs w:val="22"/>
          <w:lang w:bidi="ar-SA"/>
        </w:rPr>
        <w:t xml:space="preserve"> __ часов. </w:t>
      </w:r>
    </w:p>
    <w:p w:rsidR="00B52F0D" w:rsidRPr="00B52F0D" w:rsidRDefault="00B52F0D" w:rsidP="00B52F0D">
      <w:pPr>
        <w:widowControl/>
        <w:autoSpaceDE w:val="0"/>
        <w:autoSpaceDN w:val="0"/>
        <w:adjustRightInd w:val="0"/>
        <w:spacing w:before="58" w:line="360" w:lineRule="auto"/>
        <w:rPr>
          <w:rFonts w:ascii="Times New Roman" w:eastAsia="Times New Roman" w:hAnsi="Times New Roman" w:cs="Times New Roman"/>
          <w:b/>
          <w:bCs/>
          <w:color w:val="auto"/>
          <w:sz w:val="22"/>
          <w:szCs w:val="22"/>
          <w:lang w:bidi="ar-SA"/>
        </w:rPr>
      </w:pPr>
      <w:r w:rsidRPr="00B52F0D">
        <w:rPr>
          <w:rFonts w:ascii="Times New Roman" w:eastAsia="Times New Roman" w:hAnsi="Times New Roman" w:cs="Times New Roman"/>
          <w:b/>
          <w:bCs/>
          <w:color w:val="auto"/>
          <w:sz w:val="22"/>
          <w:szCs w:val="22"/>
          <w:lang w:bidi="ar-SA"/>
        </w:rPr>
        <w:t>Сведения об организаторе маршрута:</w:t>
      </w:r>
    </w:p>
    <w:p w:rsidR="00B52F0D" w:rsidRPr="00B52F0D" w:rsidRDefault="00B52F0D" w:rsidP="00B52F0D">
      <w:pPr>
        <w:widowControl/>
        <w:autoSpaceDE w:val="0"/>
        <w:autoSpaceDN w:val="0"/>
        <w:adjustRightInd w:val="0"/>
        <w:spacing w:line="360" w:lineRule="auto"/>
        <w:ind w:right="6912"/>
        <w:rPr>
          <w:rFonts w:ascii="Times New Roman" w:eastAsia="Times New Roman" w:hAnsi="Times New Roman" w:cs="Times New Roman"/>
          <w:color w:val="auto"/>
          <w:sz w:val="22"/>
          <w:szCs w:val="22"/>
          <w:lang w:bidi="ar-SA"/>
        </w:rPr>
      </w:pPr>
      <w:r w:rsidRPr="00B52F0D">
        <w:rPr>
          <w:rFonts w:ascii="Times New Roman" w:eastAsia="Times New Roman" w:hAnsi="Times New Roman" w:cs="Times New Roman"/>
          <w:color w:val="auto"/>
          <w:sz w:val="22"/>
          <w:szCs w:val="22"/>
          <w:lang w:bidi="ar-SA"/>
        </w:rPr>
        <w:t>Название организации-</w:t>
      </w:r>
    </w:p>
    <w:p w:rsidR="00B52F0D" w:rsidRPr="00B52F0D" w:rsidRDefault="00B52F0D" w:rsidP="00B52F0D">
      <w:pPr>
        <w:widowControl/>
        <w:autoSpaceDE w:val="0"/>
        <w:autoSpaceDN w:val="0"/>
        <w:adjustRightInd w:val="0"/>
        <w:spacing w:line="360" w:lineRule="auto"/>
        <w:ind w:right="6912"/>
        <w:rPr>
          <w:rFonts w:ascii="Times New Roman" w:eastAsia="Times New Roman" w:hAnsi="Times New Roman" w:cs="Times New Roman"/>
          <w:color w:val="auto"/>
          <w:sz w:val="22"/>
          <w:szCs w:val="22"/>
          <w:lang w:bidi="ar-SA"/>
        </w:rPr>
      </w:pPr>
      <w:r w:rsidRPr="00B52F0D">
        <w:rPr>
          <w:rFonts w:ascii="Times New Roman" w:eastAsia="Times New Roman" w:hAnsi="Times New Roman" w:cs="Times New Roman"/>
          <w:color w:val="auto"/>
          <w:sz w:val="22"/>
          <w:szCs w:val="22"/>
          <w:lang w:bidi="ar-SA"/>
        </w:rPr>
        <w:t>Адрес организации-</w:t>
      </w:r>
    </w:p>
    <w:p w:rsidR="00B52F0D" w:rsidRPr="00B52F0D" w:rsidRDefault="00B52F0D" w:rsidP="00B52F0D">
      <w:pPr>
        <w:widowControl/>
        <w:autoSpaceDE w:val="0"/>
        <w:autoSpaceDN w:val="0"/>
        <w:adjustRightInd w:val="0"/>
        <w:spacing w:line="360" w:lineRule="auto"/>
        <w:ind w:right="6912"/>
        <w:rPr>
          <w:rFonts w:ascii="Times New Roman" w:eastAsia="Times New Roman" w:hAnsi="Times New Roman" w:cs="Times New Roman"/>
          <w:color w:val="auto"/>
          <w:sz w:val="22"/>
          <w:szCs w:val="22"/>
          <w:lang w:bidi="ar-SA"/>
        </w:rPr>
      </w:pPr>
      <w:r w:rsidRPr="00B52F0D">
        <w:rPr>
          <w:rFonts w:ascii="Times New Roman" w:eastAsia="Times New Roman" w:hAnsi="Times New Roman" w:cs="Times New Roman"/>
          <w:color w:val="auto"/>
          <w:sz w:val="22"/>
          <w:szCs w:val="22"/>
          <w:lang w:bidi="ar-SA"/>
        </w:rPr>
        <w:t>Контактные телефоны -</w:t>
      </w:r>
    </w:p>
    <w:p w:rsidR="00B52F0D" w:rsidRPr="00B52F0D" w:rsidRDefault="00B52F0D" w:rsidP="00B52F0D">
      <w:pPr>
        <w:widowControl/>
        <w:autoSpaceDE w:val="0"/>
        <w:autoSpaceDN w:val="0"/>
        <w:adjustRightInd w:val="0"/>
        <w:spacing w:line="360" w:lineRule="auto"/>
        <w:rPr>
          <w:rFonts w:ascii="Times New Roman" w:eastAsia="Times New Roman" w:hAnsi="Times New Roman" w:cs="Times New Roman"/>
          <w:color w:val="auto"/>
          <w:sz w:val="22"/>
          <w:szCs w:val="22"/>
          <w:lang w:bidi="ar-SA"/>
        </w:rPr>
      </w:pPr>
      <w:r w:rsidRPr="00B52F0D">
        <w:rPr>
          <w:rFonts w:ascii="Times New Roman" w:eastAsia="Times New Roman" w:hAnsi="Times New Roman" w:cs="Times New Roman"/>
          <w:color w:val="auto"/>
          <w:sz w:val="22"/>
          <w:szCs w:val="22"/>
          <w:lang w:bidi="ar-SA"/>
        </w:rPr>
        <w:t>Согласовано:</w:t>
      </w:r>
    </w:p>
    <w:p w:rsidR="00B52F0D" w:rsidRPr="00B52F0D" w:rsidRDefault="00B52F0D" w:rsidP="00B52F0D">
      <w:pPr>
        <w:widowControl/>
        <w:autoSpaceDE w:val="0"/>
        <w:autoSpaceDN w:val="0"/>
        <w:adjustRightInd w:val="0"/>
        <w:rPr>
          <w:rFonts w:ascii="Times New Roman" w:eastAsia="Times New Roman" w:hAnsi="Times New Roman" w:cs="Times New Roman"/>
          <w:color w:val="auto"/>
          <w:sz w:val="22"/>
          <w:szCs w:val="22"/>
          <w:lang w:bidi="ar-SA"/>
        </w:rPr>
      </w:pPr>
      <w:r w:rsidRPr="00B52F0D">
        <w:rPr>
          <w:rFonts w:ascii="Times New Roman" w:eastAsia="Times New Roman" w:hAnsi="Times New Roman" w:cs="Times New Roman"/>
          <w:color w:val="auto"/>
          <w:sz w:val="22"/>
          <w:szCs w:val="22"/>
          <w:lang w:bidi="ar-SA"/>
        </w:rPr>
        <w:t>Декан факультета _____________________________/______________/____________</w:t>
      </w:r>
    </w:p>
    <w:p w:rsidR="00B52F0D" w:rsidRPr="00B52F0D" w:rsidRDefault="00B52F0D" w:rsidP="00B52F0D">
      <w:pPr>
        <w:widowControl/>
        <w:autoSpaceDE w:val="0"/>
        <w:autoSpaceDN w:val="0"/>
        <w:adjustRightInd w:val="0"/>
        <w:rPr>
          <w:rFonts w:ascii="Times New Roman" w:eastAsia="Times New Roman" w:hAnsi="Times New Roman" w:cs="Times New Roman"/>
          <w:i/>
          <w:color w:val="auto"/>
          <w:sz w:val="16"/>
          <w:szCs w:val="22"/>
          <w:lang w:bidi="ar-SA"/>
        </w:rPr>
      </w:pPr>
      <w:r w:rsidRPr="00B52F0D">
        <w:rPr>
          <w:rFonts w:ascii="Times New Roman" w:eastAsia="Times New Roman" w:hAnsi="Times New Roman" w:cs="Times New Roman"/>
          <w:color w:val="auto"/>
          <w:sz w:val="22"/>
          <w:szCs w:val="22"/>
          <w:lang w:bidi="ar-SA"/>
        </w:rPr>
        <w:tab/>
      </w:r>
      <w:r w:rsidRPr="00B52F0D">
        <w:rPr>
          <w:rFonts w:ascii="Times New Roman" w:eastAsia="Times New Roman" w:hAnsi="Times New Roman" w:cs="Times New Roman"/>
          <w:color w:val="auto"/>
          <w:sz w:val="22"/>
          <w:szCs w:val="22"/>
          <w:lang w:bidi="ar-SA"/>
        </w:rPr>
        <w:tab/>
      </w:r>
      <w:r w:rsidRPr="00B52F0D">
        <w:rPr>
          <w:rFonts w:ascii="Times New Roman" w:eastAsia="Times New Roman" w:hAnsi="Times New Roman" w:cs="Times New Roman"/>
          <w:color w:val="auto"/>
          <w:sz w:val="22"/>
          <w:szCs w:val="22"/>
          <w:lang w:bidi="ar-SA"/>
        </w:rPr>
        <w:tab/>
      </w:r>
      <w:r w:rsidRPr="00B52F0D">
        <w:rPr>
          <w:rFonts w:ascii="Times New Roman" w:eastAsia="Times New Roman" w:hAnsi="Times New Roman" w:cs="Times New Roman"/>
          <w:i/>
          <w:color w:val="auto"/>
          <w:sz w:val="14"/>
          <w:szCs w:val="22"/>
          <w:lang w:bidi="ar-SA"/>
        </w:rPr>
        <w:t>название факультета</w:t>
      </w:r>
      <w:r w:rsidRPr="00B52F0D">
        <w:rPr>
          <w:rFonts w:ascii="Times New Roman" w:eastAsia="Times New Roman" w:hAnsi="Times New Roman" w:cs="Times New Roman"/>
          <w:i/>
          <w:color w:val="auto"/>
          <w:sz w:val="14"/>
          <w:szCs w:val="22"/>
          <w:lang w:bidi="ar-SA"/>
        </w:rPr>
        <w:tab/>
      </w:r>
      <w:r w:rsidRPr="00B52F0D">
        <w:rPr>
          <w:rFonts w:ascii="Times New Roman" w:eastAsia="Times New Roman" w:hAnsi="Times New Roman" w:cs="Times New Roman"/>
          <w:i/>
          <w:color w:val="auto"/>
          <w:sz w:val="14"/>
          <w:szCs w:val="22"/>
          <w:lang w:bidi="ar-SA"/>
        </w:rPr>
        <w:tab/>
      </w:r>
      <w:r w:rsidRPr="00B52F0D">
        <w:rPr>
          <w:rFonts w:ascii="Times New Roman" w:eastAsia="Times New Roman" w:hAnsi="Times New Roman" w:cs="Times New Roman"/>
          <w:i/>
          <w:color w:val="auto"/>
          <w:sz w:val="14"/>
          <w:szCs w:val="22"/>
          <w:lang w:bidi="ar-SA"/>
        </w:rPr>
        <w:tab/>
        <w:t xml:space="preserve">          Ф.И.О.</w:t>
      </w:r>
      <w:r w:rsidRPr="00B52F0D">
        <w:rPr>
          <w:rFonts w:ascii="Times New Roman" w:eastAsia="Times New Roman" w:hAnsi="Times New Roman" w:cs="Times New Roman"/>
          <w:i/>
          <w:color w:val="auto"/>
          <w:sz w:val="16"/>
          <w:szCs w:val="22"/>
          <w:lang w:bidi="ar-SA"/>
        </w:rPr>
        <w:tab/>
        <w:t xml:space="preserve">      </w:t>
      </w:r>
      <w:r w:rsidRPr="00B52F0D">
        <w:rPr>
          <w:rFonts w:ascii="Times New Roman" w:eastAsia="Times New Roman" w:hAnsi="Times New Roman" w:cs="Times New Roman"/>
          <w:i/>
          <w:color w:val="auto"/>
          <w:sz w:val="14"/>
          <w:szCs w:val="22"/>
          <w:lang w:bidi="ar-SA"/>
        </w:rPr>
        <w:t>расшифровка подписи</w:t>
      </w:r>
    </w:p>
    <w:p w:rsidR="00B52F0D" w:rsidRPr="00B52F0D" w:rsidRDefault="00B52F0D" w:rsidP="00B52F0D">
      <w:pPr>
        <w:widowControl/>
        <w:autoSpaceDE w:val="0"/>
        <w:autoSpaceDN w:val="0"/>
        <w:adjustRightInd w:val="0"/>
        <w:rPr>
          <w:rFonts w:ascii="Times New Roman" w:eastAsia="Times New Roman" w:hAnsi="Times New Roman" w:cs="Times New Roman"/>
          <w:color w:val="auto"/>
          <w:sz w:val="22"/>
          <w:szCs w:val="22"/>
          <w:lang w:bidi="ar-SA"/>
        </w:rPr>
      </w:pPr>
      <w:r w:rsidRPr="00B52F0D">
        <w:rPr>
          <w:rFonts w:ascii="Times New Roman" w:eastAsia="Times New Roman" w:hAnsi="Times New Roman" w:cs="Times New Roman"/>
          <w:color w:val="auto"/>
          <w:sz w:val="22"/>
          <w:szCs w:val="22"/>
          <w:lang w:bidi="ar-SA"/>
        </w:rPr>
        <w:t>Начальник учебно-методического управления         /______________/____________</w:t>
      </w:r>
    </w:p>
    <w:p w:rsidR="00B52F0D" w:rsidRPr="00B52F0D" w:rsidRDefault="00B52F0D" w:rsidP="00B52F0D">
      <w:pPr>
        <w:widowControl/>
        <w:autoSpaceDE w:val="0"/>
        <w:autoSpaceDN w:val="0"/>
        <w:adjustRightInd w:val="0"/>
        <w:rPr>
          <w:rFonts w:ascii="Times New Roman" w:eastAsia="Times New Roman" w:hAnsi="Times New Roman" w:cs="Times New Roman"/>
          <w:i/>
          <w:color w:val="auto"/>
          <w:sz w:val="16"/>
          <w:szCs w:val="22"/>
          <w:lang w:bidi="ar-SA"/>
        </w:rPr>
      </w:pPr>
      <w:r w:rsidRPr="00B52F0D">
        <w:rPr>
          <w:rFonts w:ascii="Times New Roman" w:eastAsia="Times New Roman" w:hAnsi="Times New Roman" w:cs="Times New Roman"/>
          <w:color w:val="auto"/>
          <w:sz w:val="22"/>
          <w:szCs w:val="22"/>
          <w:lang w:bidi="ar-SA"/>
        </w:rPr>
        <w:tab/>
      </w:r>
      <w:r w:rsidRPr="00B52F0D">
        <w:rPr>
          <w:rFonts w:ascii="Times New Roman" w:eastAsia="Times New Roman" w:hAnsi="Times New Roman" w:cs="Times New Roman"/>
          <w:color w:val="auto"/>
          <w:sz w:val="22"/>
          <w:szCs w:val="22"/>
          <w:lang w:bidi="ar-SA"/>
        </w:rPr>
        <w:tab/>
      </w:r>
      <w:r w:rsidRPr="00B52F0D">
        <w:rPr>
          <w:rFonts w:ascii="Times New Roman" w:eastAsia="Times New Roman" w:hAnsi="Times New Roman" w:cs="Times New Roman"/>
          <w:color w:val="auto"/>
          <w:sz w:val="22"/>
          <w:szCs w:val="22"/>
          <w:lang w:bidi="ar-SA"/>
        </w:rPr>
        <w:tab/>
        <w:t xml:space="preserve">               </w:t>
      </w:r>
      <w:r w:rsidRPr="00B52F0D">
        <w:rPr>
          <w:rFonts w:ascii="Times New Roman" w:eastAsia="Times New Roman" w:hAnsi="Times New Roman" w:cs="Times New Roman"/>
          <w:i/>
          <w:color w:val="auto"/>
          <w:sz w:val="14"/>
          <w:szCs w:val="22"/>
          <w:lang w:bidi="ar-SA"/>
        </w:rPr>
        <w:tab/>
      </w:r>
      <w:r w:rsidRPr="00B52F0D">
        <w:rPr>
          <w:rFonts w:ascii="Times New Roman" w:eastAsia="Times New Roman" w:hAnsi="Times New Roman" w:cs="Times New Roman"/>
          <w:i/>
          <w:color w:val="auto"/>
          <w:sz w:val="14"/>
          <w:szCs w:val="22"/>
          <w:lang w:bidi="ar-SA"/>
        </w:rPr>
        <w:tab/>
      </w:r>
      <w:r w:rsidRPr="00B52F0D">
        <w:rPr>
          <w:rFonts w:ascii="Times New Roman" w:eastAsia="Times New Roman" w:hAnsi="Times New Roman" w:cs="Times New Roman"/>
          <w:i/>
          <w:color w:val="auto"/>
          <w:sz w:val="14"/>
          <w:szCs w:val="22"/>
          <w:lang w:bidi="ar-SA"/>
        </w:rPr>
        <w:tab/>
        <w:t xml:space="preserve">          Ф.И.О.</w:t>
      </w:r>
      <w:r w:rsidRPr="00B52F0D">
        <w:rPr>
          <w:rFonts w:ascii="Times New Roman" w:eastAsia="Times New Roman" w:hAnsi="Times New Roman" w:cs="Times New Roman"/>
          <w:i/>
          <w:color w:val="auto"/>
          <w:sz w:val="16"/>
          <w:szCs w:val="22"/>
          <w:lang w:bidi="ar-SA"/>
        </w:rPr>
        <w:tab/>
        <w:t xml:space="preserve">      </w:t>
      </w:r>
      <w:r w:rsidRPr="00B52F0D">
        <w:rPr>
          <w:rFonts w:ascii="Times New Roman" w:eastAsia="Times New Roman" w:hAnsi="Times New Roman" w:cs="Times New Roman"/>
          <w:i/>
          <w:color w:val="auto"/>
          <w:sz w:val="14"/>
          <w:szCs w:val="22"/>
          <w:lang w:bidi="ar-SA"/>
        </w:rPr>
        <w:t>расшифровка подписи</w:t>
      </w:r>
    </w:p>
    <w:p w:rsidR="006F7FBC" w:rsidRDefault="00B52F0D" w:rsidP="00B52F0D">
      <w:pPr>
        <w:widowControl/>
        <w:autoSpaceDE w:val="0"/>
        <w:autoSpaceDN w:val="0"/>
        <w:adjustRightInd w:val="0"/>
        <w:rPr>
          <w:rFonts w:ascii="Times New Roman" w:eastAsia="Times New Roman" w:hAnsi="Times New Roman" w:cs="Times New Roman"/>
          <w:color w:val="auto"/>
          <w:sz w:val="22"/>
          <w:szCs w:val="22"/>
          <w:lang w:bidi="ar-SA"/>
        </w:rPr>
      </w:pPr>
      <w:r w:rsidRPr="00B52F0D">
        <w:rPr>
          <w:rFonts w:ascii="Times New Roman" w:eastAsia="Times New Roman" w:hAnsi="Times New Roman" w:cs="Times New Roman"/>
          <w:color w:val="auto"/>
          <w:sz w:val="22"/>
          <w:szCs w:val="22"/>
          <w:lang w:bidi="ar-SA"/>
        </w:rPr>
        <w:t xml:space="preserve">Проректор по </w:t>
      </w:r>
      <w:r w:rsidR="006F7FBC">
        <w:rPr>
          <w:rFonts w:ascii="Times New Roman" w:eastAsia="Times New Roman" w:hAnsi="Times New Roman" w:cs="Times New Roman"/>
          <w:color w:val="auto"/>
          <w:sz w:val="22"/>
          <w:szCs w:val="22"/>
          <w:lang w:bidi="ar-SA"/>
        </w:rPr>
        <w:t xml:space="preserve">воспитательной </w:t>
      </w:r>
    </w:p>
    <w:p w:rsidR="00B52F0D" w:rsidRPr="00B52F0D" w:rsidRDefault="006F7FBC" w:rsidP="00B52F0D">
      <w:pPr>
        <w:widowControl/>
        <w:autoSpaceDE w:val="0"/>
        <w:autoSpaceDN w:val="0"/>
        <w:adjustRightInd w:val="0"/>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и учебно-методической деятельности</w:t>
      </w:r>
      <w:r w:rsidR="00B52F0D" w:rsidRPr="00B52F0D">
        <w:rPr>
          <w:rFonts w:ascii="Times New Roman" w:eastAsia="Times New Roman" w:hAnsi="Times New Roman" w:cs="Times New Roman"/>
          <w:color w:val="auto"/>
          <w:sz w:val="22"/>
          <w:szCs w:val="22"/>
          <w:lang w:bidi="ar-SA"/>
        </w:rPr>
        <w:t xml:space="preserve"> ______________________/_____________</w:t>
      </w:r>
    </w:p>
    <w:p w:rsidR="00B52F0D" w:rsidRPr="00B52F0D" w:rsidRDefault="00B52F0D" w:rsidP="00B52F0D">
      <w:pPr>
        <w:widowControl/>
        <w:autoSpaceDE w:val="0"/>
        <w:autoSpaceDN w:val="0"/>
        <w:adjustRightInd w:val="0"/>
        <w:rPr>
          <w:rFonts w:ascii="Times New Roman" w:eastAsia="Times New Roman" w:hAnsi="Times New Roman" w:cs="Times New Roman"/>
          <w:color w:val="auto"/>
        </w:rPr>
      </w:pPr>
      <w:r w:rsidRPr="00B52F0D">
        <w:rPr>
          <w:rFonts w:ascii="Times New Roman" w:eastAsia="Times New Roman" w:hAnsi="Times New Roman" w:cs="Times New Roman"/>
          <w:i/>
          <w:color w:val="auto"/>
          <w:sz w:val="14"/>
          <w:szCs w:val="22"/>
          <w:lang w:bidi="ar-SA"/>
        </w:rPr>
        <w:t xml:space="preserve">                                                                                         </w:t>
      </w:r>
      <w:r w:rsidR="006F7FBC">
        <w:rPr>
          <w:rFonts w:ascii="Times New Roman" w:eastAsia="Times New Roman" w:hAnsi="Times New Roman" w:cs="Times New Roman"/>
          <w:i/>
          <w:color w:val="auto"/>
          <w:sz w:val="14"/>
          <w:szCs w:val="22"/>
          <w:lang w:bidi="ar-SA"/>
        </w:rPr>
        <w:t xml:space="preserve">                                                  </w:t>
      </w:r>
      <w:r w:rsidRPr="00B52F0D">
        <w:rPr>
          <w:rFonts w:ascii="Times New Roman" w:eastAsia="Times New Roman" w:hAnsi="Times New Roman" w:cs="Times New Roman"/>
          <w:i/>
          <w:color w:val="auto"/>
          <w:sz w:val="14"/>
          <w:szCs w:val="22"/>
          <w:lang w:bidi="ar-SA"/>
        </w:rPr>
        <w:t xml:space="preserve"> Ф.И.О.</w:t>
      </w:r>
      <w:r w:rsidRPr="00B52F0D">
        <w:rPr>
          <w:rFonts w:ascii="Times New Roman" w:eastAsia="Times New Roman" w:hAnsi="Times New Roman" w:cs="Times New Roman"/>
          <w:i/>
          <w:color w:val="auto"/>
          <w:sz w:val="16"/>
          <w:szCs w:val="22"/>
          <w:lang w:bidi="ar-SA"/>
        </w:rPr>
        <w:tab/>
        <w:t xml:space="preserve">           </w:t>
      </w:r>
      <w:r w:rsidRPr="00B52F0D">
        <w:rPr>
          <w:rFonts w:ascii="Times New Roman" w:eastAsia="Times New Roman" w:hAnsi="Times New Roman" w:cs="Times New Roman"/>
          <w:i/>
          <w:color w:val="auto"/>
          <w:sz w:val="14"/>
          <w:szCs w:val="22"/>
          <w:lang w:bidi="ar-SA"/>
        </w:rPr>
        <w:t>расшифровка подписи</w:t>
      </w:r>
    </w:p>
    <w:p w:rsidR="00B52F0D" w:rsidRPr="00B52F0D" w:rsidRDefault="00B52F0D" w:rsidP="00B52F0D">
      <w:pPr>
        <w:widowControl/>
        <w:spacing w:after="200" w:line="276" w:lineRule="auto"/>
        <w:rPr>
          <w:rFonts w:asciiTheme="minorHAnsi" w:eastAsiaTheme="minorHAnsi" w:hAnsiTheme="minorHAnsi" w:cstheme="minorBidi"/>
          <w:color w:val="auto"/>
          <w:sz w:val="22"/>
          <w:szCs w:val="22"/>
          <w:lang w:eastAsia="en-US" w:bidi="ar-SA"/>
        </w:rPr>
      </w:pPr>
    </w:p>
    <w:p w:rsidR="00B52F0D" w:rsidRPr="00B52F0D" w:rsidRDefault="00B52F0D" w:rsidP="00B52F0D">
      <w:pPr>
        <w:widowControl/>
        <w:spacing w:after="200" w:line="276" w:lineRule="auto"/>
        <w:rPr>
          <w:rFonts w:asciiTheme="minorHAnsi" w:eastAsiaTheme="minorHAnsi" w:hAnsiTheme="minorHAnsi" w:cstheme="minorBidi"/>
          <w:color w:val="auto"/>
          <w:sz w:val="22"/>
          <w:szCs w:val="22"/>
          <w:lang w:eastAsia="en-US" w:bidi="ar-SA"/>
        </w:rPr>
      </w:pPr>
    </w:p>
    <w:p w:rsidR="00914A7D" w:rsidRDefault="00914A7D" w:rsidP="00914A7D">
      <w:pPr>
        <w:pStyle w:val="11"/>
        <w:spacing w:line="276" w:lineRule="auto"/>
        <w:ind w:firstLine="0"/>
        <w:jc w:val="right"/>
        <w:rPr>
          <w:b/>
          <w:i/>
        </w:rPr>
      </w:pPr>
      <w:r w:rsidRPr="00914A7D">
        <w:rPr>
          <w:b/>
          <w:i/>
          <w:color w:val="auto"/>
          <w:lang w:eastAsia="ar-SA" w:bidi="ar-SA"/>
        </w:rPr>
        <w:lastRenderedPageBreak/>
        <w:t xml:space="preserve">Приложение </w:t>
      </w:r>
      <w:r w:rsidR="00663E8F">
        <w:rPr>
          <w:b/>
          <w:i/>
          <w:color w:val="auto"/>
          <w:lang w:eastAsia="ar-SA" w:bidi="ar-SA"/>
        </w:rPr>
        <w:t>8</w:t>
      </w:r>
      <w:r>
        <w:rPr>
          <w:b/>
          <w:i/>
          <w:color w:val="auto"/>
          <w:lang w:eastAsia="ar-SA" w:bidi="ar-SA"/>
        </w:rPr>
        <w:t xml:space="preserve"> к Положению</w:t>
      </w:r>
      <w:r w:rsidRPr="00914A7D">
        <w:rPr>
          <w:b/>
          <w:sz w:val="24"/>
          <w:szCs w:val="24"/>
        </w:rPr>
        <w:t xml:space="preserve"> </w:t>
      </w:r>
      <w:r w:rsidRPr="00914A7D">
        <w:rPr>
          <w:b/>
          <w:i/>
        </w:rPr>
        <w:t xml:space="preserve">о практике обучающихся, осваивающих </w:t>
      </w:r>
    </w:p>
    <w:p w:rsidR="00914A7D" w:rsidRDefault="00914A7D" w:rsidP="00914A7D">
      <w:pPr>
        <w:pStyle w:val="11"/>
        <w:spacing w:line="276" w:lineRule="auto"/>
        <w:ind w:firstLine="0"/>
        <w:jc w:val="right"/>
        <w:rPr>
          <w:b/>
          <w:sz w:val="24"/>
          <w:szCs w:val="24"/>
        </w:rPr>
      </w:pPr>
      <w:r w:rsidRPr="00914A7D">
        <w:rPr>
          <w:b/>
          <w:i/>
        </w:rPr>
        <w:t>основные профессиональные образовательные программы высшего образования</w:t>
      </w:r>
    </w:p>
    <w:p w:rsidR="00914A7D" w:rsidRDefault="00914A7D" w:rsidP="005E14F8">
      <w:pPr>
        <w:suppressAutoHyphens/>
        <w:jc w:val="right"/>
        <w:rPr>
          <w:rFonts w:ascii="Times New Roman" w:eastAsia="Times New Roman" w:hAnsi="Times New Roman" w:cs="Times New Roman"/>
          <w:b/>
          <w:color w:val="auto"/>
          <w:lang w:eastAsia="ar-SA" w:bidi="ar-SA"/>
        </w:rPr>
      </w:pPr>
    </w:p>
    <w:p w:rsidR="005E14F8" w:rsidRPr="005E14F8" w:rsidRDefault="005E14F8" w:rsidP="005E14F8">
      <w:pPr>
        <w:suppressAutoHyphens/>
        <w:jc w:val="right"/>
        <w:rPr>
          <w:rFonts w:ascii="Times New Roman" w:eastAsia="Times New Roman" w:hAnsi="Times New Roman" w:cs="Times New Roman"/>
          <w:b/>
          <w:caps/>
          <w:snapToGrid w:val="0"/>
          <w:color w:val="auto"/>
          <w:lang w:eastAsia="ar-SA" w:bidi="ar-SA"/>
        </w:rPr>
      </w:pPr>
      <w:r w:rsidRPr="005E14F8">
        <w:rPr>
          <w:rFonts w:ascii="Times New Roman" w:eastAsia="Times New Roman" w:hAnsi="Times New Roman" w:cs="Times New Roman"/>
          <w:b/>
          <w:color w:val="auto"/>
          <w:lang w:eastAsia="ar-SA" w:bidi="ar-SA"/>
        </w:rPr>
        <w:t>Титульная сторона Аттестационного листа</w:t>
      </w:r>
    </w:p>
    <w:p w:rsidR="005E14F8" w:rsidRPr="005E14F8" w:rsidRDefault="005E14F8" w:rsidP="005E14F8">
      <w:pPr>
        <w:widowControl/>
        <w:suppressAutoHyphens/>
        <w:jc w:val="center"/>
        <w:rPr>
          <w:rFonts w:ascii="Times New Roman" w:eastAsia="Times New Roman" w:hAnsi="Times New Roman" w:cs="Times New Roman"/>
          <w:caps/>
          <w:color w:val="auto"/>
          <w:lang w:eastAsia="ar-SA" w:bidi="ar-SA"/>
        </w:rPr>
      </w:pPr>
    </w:p>
    <w:p w:rsidR="005E14F8" w:rsidRPr="005E14F8" w:rsidRDefault="005E14F8" w:rsidP="005E14F8">
      <w:pPr>
        <w:widowControl/>
        <w:suppressAutoHyphens/>
        <w:jc w:val="center"/>
        <w:rPr>
          <w:rFonts w:ascii="Times New Roman" w:eastAsia="Times New Roman" w:hAnsi="Times New Roman" w:cs="Times New Roman"/>
          <w:caps/>
          <w:color w:val="auto"/>
          <w:lang w:eastAsia="ar-SA" w:bidi="ar-SA"/>
        </w:rPr>
      </w:pPr>
      <w:r w:rsidRPr="005E14F8">
        <w:rPr>
          <w:rFonts w:ascii="Times New Roman" w:eastAsia="Times New Roman" w:hAnsi="Times New Roman" w:cs="Times New Roman"/>
          <w:caps/>
          <w:color w:val="auto"/>
          <w:lang w:eastAsia="ar-SA" w:bidi="ar-SA"/>
        </w:rPr>
        <w:t>МИНПРОСВЕЩЕНИЯ РОССИИ</w:t>
      </w:r>
    </w:p>
    <w:p w:rsidR="005E14F8" w:rsidRPr="005E14F8" w:rsidRDefault="005E14F8" w:rsidP="005E14F8">
      <w:pPr>
        <w:widowControl/>
        <w:suppressAutoHyphens/>
        <w:jc w:val="center"/>
        <w:rPr>
          <w:rFonts w:ascii="Times New Roman" w:eastAsia="Times New Roman" w:hAnsi="Times New Roman" w:cs="Times New Roman"/>
          <w:caps/>
          <w:color w:val="auto"/>
          <w:lang w:eastAsia="ar-SA" w:bidi="ar-SA"/>
        </w:rPr>
      </w:pPr>
    </w:p>
    <w:p w:rsidR="005E14F8" w:rsidRPr="005E14F8" w:rsidRDefault="005E14F8" w:rsidP="005E14F8">
      <w:pPr>
        <w:suppressAutoHyphens/>
        <w:ind w:right="341"/>
        <w:jc w:val="center"/>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 xml:space="preserve">Федеральное государственное бюджетное образовательное учреждение </w:t>
      </w:r>
    </w:p>
    <w:p w:rsidR="005E14F8" w:rsidRPr="005E14F8" w:rsidRDefault="005E14F8" w:rsidP="005E14F8">
      <w:pPr>
        <w:suppressAutoHyphens/>
        <w:ind w:right="341"/>
        <w:jc w:val="center"/>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высшего  образования</w:t>
      </w:r>
    </w:p>
    <w:p w:rsidR="005E14F8" w:rsidRPr="005E14F8" w:rsidRDefault="005E14F8" w:rsidP="005E14F8">
      <w:pPr>
        <w:widowControl/>
        <w:suppressAutoHyphens/>
        <w:jc w:val="center"/>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 xml:space="preserve"> «Нижегородский государственный педагогический университет имени Козьмы Минина»</w:t>
      </w:r>
    </w:p>
    <w:p w:rsidR="005E14F8" w:rsidRPr="005E14F8" w:rsidRDefault="005E14F8" w:rsidP="005E14F8">
      <w:pPr>
        <w:widowControl/>
        <w:ind w:left="360"/>
        <w:jc w:val="center"/>
        <w:rPr>
          <w:rFonts w:ascii="Times New Roman" w:eastAsia="Times New Roman" w:hAnsi="Times New Roman" w:cs="Times New Roman"/>
          <w:color w:val="auto"/>
          <w:sz w:val="20"/>
          <w:szCs w:val="20"/>
          <w:lang w:val="x-none" w:eastAsia="x-none" w:bidi="ar-SA"/>
        </w:rPr>
      </w:pPr>
      <w:r w:rsidRPr="005E14F8">
        <w:rPr>
          <w:rFonts w:ascii="Times New Roman" w:eastAsia="Times New Roman" w:hAnsi="Times New Roman" w:cs="Times New Roman"/>
          <w:color w:val="auto"/>
          <w:lang w:val="x-none" w:eastAsia="x-none" w:bidi="ar-SA"/>
        </w:rPr>
        <w:t>(Мининский университет)</w:t>
      </w:r>
    </w:p>
    <w:p w:rsidR="005E14F8" w:rsidRPr="005E14F8" w:rsidRDefault="005E14F8" w:rsidP="005E14F8">
      <w:pPr>
        <w:widowControl/>
        <w:ind w:left="360"/>
        <w:jc w:val="center"/>
        <w:rPr>
          <w:rFonts w:ascii="Times New Roman" w:eastAsia="Times New Roman" w:hAnsi="Times New Roman" w:cs="Times New Roman"/>
          <w:color w:val="auto"/>
          <w:sz w:val="20"/>
          <w:szCs w:val="20"/>
          <w:lang w:val="x-none" w:eastAsia="x-none" w:bidi="ar-SA"/>
        </w:rPr>
      </w:pPr>
    </w:p>
    <w:p w:rsidR="005E14F8" w:rsidRPr="005E14F8" w:rsidRDefault="005E14F8" w:rsidP="005E14F8">
      <w:pPr>
        <w:widowControl/>
        <w:ind w:left="360"/>
        <w:jc w:val="center"/>
        <w:rPr>
          <w:rFonts w:ascii="Times New Roman" w:eastAsia="Times New Roman" w:hAnsi="Times New Roman" w:cs="Times New Roman"/>
          <w:color w:val="auto"/>
          <w:sz w:val="20"/>
          <w:szCs w:val="20"/>
          <w:lang w:val="x-none" w:eastAsia="x-none" w:bidi="ar-SA"/>
        </w:rPr>
      </w:pPr>
    </w:p>
    <w:p w:rsidR="005E14F8" w:rsidRPr="005E14F8" w:rsidRDefault="005E14F8" w:rsidP="005E14F8">
      <w:pPr>
        <w:widowControl/>
        <w:ind w:left="360"/>
        <w:jc w:val="center"/>
        <w:rPr>
          <w:rFonts w:ascii="Times New Roman" w:eastAsia="Times New Roman" w:hAnsi="Times New Roman" w:cs="Times New Roman"/>
          <w:color w:val="auto"/>
          <w:sz w:val="28"/>
          <w:szCs w:val="28"/>
          <w:lang w:val="x-none" w:eastAsia="x-none" w:bidi="ar-SA"/>
        </w:rPr>
      </w:pPr>
      <w:r w:rsidRPr="005E14F8">
        <w:rPr>
          <w:rFonts w:ascii="Times New Roman" w:eastAsia="Times New Roman" w:hAnsi="Times New Roman" w:cs="Times New Roman"/>
          <w:color w:val="auto"/>
          <w:sz w:val="28"/>
          <w:szCs w:val="28"/>
          <w:lang w:val="x-none" w:eastAsia="x-none" w:bidi="ar-SA"/>
        </w:rPr>
        <w:t xml:space="preserve">АТТЕСТАЦИОННЫЙ ЛИСТ </w:t>
      </w:r>
    </w:p>
    <w:p w:rsidR="005E14F8" w:rsidRPr="005E14F8" w:rsidRDefault="005E14F8" w:rsidP="005E14F8">
      <w:pPr>
        <w:widowControl/>
        <w:jc w:val="center"/>
        <w:rPr>
          <w:rFonts w:ascii="Times New Roman" w:eastAsia="Times New Roman" w:hAnsi="Times New Roman" w:cs="Times New Roman"/>
          <w:color w:val="auto"/>
          <w:sz w:val="28"/>
          <w:szCs w:val="28"/>
          <w:lang w:val="x-none" w:eastAsia="x-none" w:bidi="ar-SA"/>
        </w:rPr>
      </w:pPr>
      <w:r w:rsidRPr="005E14F8">
        <w:rPr>
          <w:rFonts w:ascii="Times New Roman" w:eastAsia="Times New Roman" w:hAnsi="Times New Roman" w:cs="Times New Roman"/>
          <w:color w:val="auto"/>
          <w:sz w:val="28"/>
          <w:szCs w:val="28"/>
          <w:lang w:eastAsia="x-none" w:bidi="ar-SA"/>
        </w:rPr>
        <w:t>обучающегося</w:t>
      </w:r>
      <w:r w:rsidRPr="005E14F8">
        <w:rPr>
          <w:rFonts w:ascii="Times New Roman" w:eastAsia="Times New Roman" w:hAnsi="Times New Roman" w:cs="Times New Roman"/>
          <w:color w:val="auto"/>
          <w:sz w:val="28"/>
          <w:szCs w:val="28"/>
          <w:lang w:val="x-none" w:eastAsia="x-none" w:bidi="ar-SA"/>
        </w:rPr>
        <w:t xml:space="preserve"> </w:t>
      </w:r>
      <w:r w:rsidRPr="005E14F8">
        <w:rPr>
          <w:rFonts w:ascii="Times New Roman" w:eastAsia="Times New Roman" w:hAnsi="Times New Roman" w:cs="Times New Roman"/>
          <w:color w:val="auto"/>
          <w:sz w:val="28"/>
          <w:szCs w:val="28"/>
          <w:lang w:eastAsia="x-none" w:bidi="ar-SA"/>
        </w:rPr>
        <w:t>по</w:t>
      </w:r>
      <w:r w:rsidRPr="005E14F8">
        <w:rPr>
          <w:rFonts w:ascii="Times New Roman" w:eastAsia="Times New Roman" w:hAnsi="Times New Roman" w:cs="Times New Roman"/>
          <w:color w:val="auto"/>
          <w:sz w:val="28"/>
          <w:szCs w:val="28"/>
          <w:lang w:val="x-none" w:eastAsia="x-none" w:bidi="ar-SA"/>
        </w:rPr>
        <w:t xml:space="preserve"> </w:t>
      </w:r>
      <w:r w:rsidRPr="005E14F8">
        <w:rPr>
          <w:rFonts w:ascii="Times New Roman" w:eastAsia="Times New Roman" w:hAnsi="Times New Roman" w:cs="Times New Roman"/>
          <w:color w:val="auto"/>
          <w:sz w:val="28"/>
          <w:lang w:val="x-none" w:eastAsia="x-none" w:bidi="ar-SA"/>
        </w:rPr>
        <w:t>(</w:t>
      </w:r>
      <w:r w:rsidRPr="005E14F8">
        <w:rPr>
          <w:rFonts w:ascii="Times New Roman" w:eastAsia="Times New Roman" w:hAnsi="Times New Roman" w:cs="Times New Roman"/>
          <w:i/>
          <w:color w:val="auto"/>
          <w:sz w:val="28"/>
          <w:lang w:val="x-none" w:eastAsia="x-none" w:bidi="ar-SA"/>
        </w:rPr>
        <w:t>наименование практики</w:t>
      </w:r>
      <w:r w:rsidRPr="005E14F8">
        <w:rPr>
          <w:rFonts w:ascii="Times New Roman" w:eastAsia="Times New Roman" w:hAnsi="Times New Roman" w:cs="Times New Roman"/>
          <w:color w:val="auto"/>
          <w:sz w:val="28"/>
          <w:lang w:val="x-none" w:eastAsia="x-none" w:bidi="ar-SA"/>
        </w:rPr>
        <w:t>)</w:t>
      </w:r>
      <w:r w:rsidRPr="005E14F8">
        <w:rPr>
          <w:rFonts w:ascii="Courier New" w:eastAsia="Times New Roman" w:hAnsi="Courier New" w:cs="Times New Roman"/>
          <w:color w:val="auto"/>
          <w:sz w:val="22"/>
          <w:szCs w:val="20"/>
          <w:lang w:val="x-none" w:eastAsia="x-none" w:bidi="ar-SA"/>
        </w:rPr>
        <w:t xml:space="preserve"> </w:t>
      </w:r>
      <w:r w:rsidRPr="005E14F8">
        <w:rPr>
          <w:rFonts w:ascii="Times New Roman" w:eastAsia="Times New Roman" w:hAnsi="Times New Roman" w:cs="Times New Roman"/>
          <w:color w:val="auto"/>
          <w:sz w:val="28"/>
          <w:szCs w:val="28"/>
          <w:lang w:val="x-none" w:eastAsia="x-none" w:bidi="ar-SA"/>
        </w:rPr>
        <w:t>20__-20__ учебного года</w:t>
      </w:r>
    </w:p>
    <w:p w:rsidR="005E14F8" w:rsidRPr="005E14F8" w:rsidRDefault="005E14F8" w:rsidP="005E14F8">
      <w:pPr>
        <w:suppressAutoHyphens/>
        <w:outlineLvl w:val="0"/>
        <w:rPr>
          <w:rFonts w:ascii="Times New Roman" w:eastAsia="Times New Roman" w:hAnsi="Times New Roman" w:cs="Times New Roman"/>
          <w:snapToGrid w:val="0"/>
          <w:color w:val="FF0000"/>
          <w:lang w:eastAsia="ar-SA" w:bidi="ar-SA"/>
        </w:rPr>
      </w:pPr>
    </w:p>
    <w:p w:rsidR="005E14F8" w:rsidRPr="005E14F8" w:rsidRDefault="005E14F8" w:rsidP="005E14F8">
      <w:pPr>
        <w:suppressAutoHyphens/>
        <w:spacing w:line="360" w:lineRule="auto"/>
        <w:outlineLvl w:val="0"/>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snapToGrid w:val="0"/>
          <w:color w:val="auto"/>
          <w:lang w:eastAsia="ar-SA" w:bidi="ar-SA"/>
        </w:rPr>
        <w:t>Обучающийся ___ курса _______________ ---------_______________________ факультета</w:t>
      </w:r>
    </w:p>
    <w:p w:rsidR="005E14F8" w:rsidRPr="005E14F8" w:rsidRDefault="005E14F8" w:rsidP="005E14F8">
      <w:pPr>
        <w:suppressAutoHyphens/>
        <w:spacing w:line="360" w:lineRule="auto"/>
        <w:outlineLvl w:val="0"/>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snapToGrid w:val="0"/>
          <w:color w:val="auto"/>
          <w:lang w:eastAsia="ar-SA" w:bidi="ar-SA"/>
        </w:rPr>
        <w:t>Ф.И.О. _________________________________________________________________________</w:t>
      </w:r>
    </w:p>
    <w:p w:rsidR="005E14F8" w:rsidRPr="005E14F8" w:rsidRDefault="005E14F8" w:rsidP="005E14F8">
      <w:pPr>
        <w:suppressAutoHyphens/>
        <w:spacing w:line="360" w:lineRule="auto"/>
        <w:outlineLvl w:val="0"/>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snapToGrid w:val="0"/>
          <w:color w:val="auto"/>
          <w:lang w:eastAsia="ar-SA" w:bidi="ar-SA"/>
        </w:rPr>
        <w:t>Групповой руководитель __________________________________________________________</w:t>
      </w:r>
    </w:p>
    <w:p w:rsidR="005E14F8" w:rsidRPr="005E14F8" w:rsidRDefault="005E14F8" w:rsidP="005E14F8">
      <w:pPr>
        <w:suppressAutoHyphens/>
        <w:spacing w:line="360" w:lineRule="auto"/>
        <w:outlineLvl w:val="0"/>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snapToGrid w:val="0"/>
          <w:color w:val="auto"/>
          <w:lang w:eastAsia="ar-SA" w:bidi="ar-SA"/>
        </w:rPr>
        <w:t>Педагог (учитель)  _______________________________________________________________</w:t>
      </w:r>
    </w:p>
    <w:p w:rsidR="005E14F8" w:rsidRPr="005E14F8" w:rsidRDefault="005E14F8" w:rsidP="005E14F8">
      <w:pPr>
        <w:suppressAutoHyphens/>
        <w:spacing w:line="360" w:lineRule="auto"/>
        <w:outlineLvl w:val="0"/>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snapToGrid w:val="0"/>
          <w:color w:val="auto"/>
          <w:lang w:eastAsia="ar-SA" w:bidi="ar-SA"/>
        </w:rPr>
        <w:t>Время проведения практики с _____________________ по _______________________ 20_____ г.</w:t>
      </w:r>
    </w:p>
    <w:p w:rsidR="005E14F8" w:rsidRPr="005E14F8" w:rsidRDefault="005E14F8" w:rsidP="005E14F8">
      <w:pPr>
        <w:suppressAutoHyphens/>
        <w:spacing w:line="360" w:lineRule="auto"/>
        <w:outlineLvl w:val="0"/>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snapToGrid w:val="0"/>
          <w:color w:val="auto"/>
          <w:lang w:eastAsia="ar-SA" w:bidi="ar-SA"/>
        </w:rPr>
        <w:t xml:space="preserve">Образовательная организация </w:t>
      </w:r>
      <w:r w:rsidRPr="005E14F8">
        <w:rPr>
          <w:rFonts w:ascii="Times New Roman" w:eastAsia="Times New Roman" w:hAnsi="Times New Roman" w:cs="Times New Roman"/>
          <w:snapToGrid w:val="0"/>
          <w:color w:val="auto"/>
          <w:lang w:val="en-US" w:eastAsia="ar-SA" w:bidi="ar-SA"/>
        </w:rPr>
        <w:t>/</w:t>
      </w:r>
      <w:r w:rsidRPr="005E14F8">
        <w:rPr>
          <w:rFonts w:ascii="Times New Roman" w:eastAsia="Times New Roman" w:hAnsi="Times New Roman" w:cs="Times New Roman"/>
          <w:snapToGrid w:val="0"/>
          <w:color w:val="auto"/>
          <w:lang w:eastAsia="ar-SA" w:bidi="ar-SA"/>
        </w:rPr>
        <w:t>школа № _____ Адрес:  _________________________________</w:t>
      </w:r>
    </w:p>
    <w:p w:rsidR="005E14F8" w:rsidRPr="005E14F8" w:rsidRDefault="005E14F8" w:rsidP="005E14F8">
      <w:pPr>
        <w:widowControl/>
        <w:numPr>
          <w:ilvl w:val="0"/>
          <w:numId w:val="15"/>
        </w:numPr>
        <w:tabs>
          <w:tab w:val="left" w:pos="284"/>
        </w:tabs>
        <w:suppressAutoHyphens/>
        <w:spacing w:line="360" w:lineRule="auto"/>
        <w:ind w:left="0" w:firstLine="0"/>
        <w:outlineLvl w:val="0"/>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snapToGrid w:val="0"/>
          <w:color w:val="auto"/>
          <w:lang w:eastAsia="ar-SA" w:bidi="ar-SA"/>
        </w:rPr>
        <w:t>Общая оценка за уроки:</w:t>
      </w:r>
    </w:p>
    <w:p w:rsidR="005E14F8" w:rsidRPr="005E14F8" w:rsidRDefault="005E14F8" w:rsidP="005E14F8">
      <w:pPr>
        <w:tabs>
          <w:tab w:val="left" w:pos="0"/>
        </w:tabs>
        <w:suppressAutoHyphens/>
        <w:spacing w:line="360" w:lineRule="auto"/>
        <w:ind w:firstLine="426"/>
        <w:outlineLvl w:val="0"/>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snapToGrid w:val="0"/>
          <w:color w:val="auto"/>
          <w:lang w:eastAsia="ar-SA" w:bidi="ar-SA"/>
        </w:rPr>
        <w:t>а) по  _______________________________________________________________________</w:t>
      </w:r>
    </w:p>
    <w:p w:rsidR="005E14F8" w:rsidRPr="005E14F8" w:rsidRDefault="005E14F8" w:rsidP="005E14F8">
      <w:pPr>
        <w:tabs>
          <w:tab w:val="left" w:pos="0"/>
        </w:tabs>
        <w:suppressAutoHyphens/>
        <w:spacing w:line="360" w:lineRule="auto"/>
        <w:ind w:firstLine="426"/>
        <w:outlineLvl w:val="0"/>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snapToGrid w:val="0"/>
          <w:color w:val="auto"/>
          <w:lang w:eastAsia="ar-SA" w:bidi="ar-SA"/>
        </w:rPr>
        <w:t>б) по  _______________________________________________________________________</w:t>
      </w:r>
    </w:p>
    <w:p w:rsidR="005E14F8" w:rsidRPr="005E14F8" w:rsidRDefault="005E14F8" w:rsidP="005E14F8">
      <w:pPr>
        <w:tabs>
          <w:tab w:val="left" w:pos="0"/>
        </w:tabs>
        <w:suppressAutoHyphens/>
        <w:spacing w:line="360" w:lineRule="auto"/>
        <w:ind w:firstLine="426"/>
        <w:outlineLvl w:val="0"/>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snapToGrid w:val="0"/>
          <w:color w:val="auto"/>
          <w:lang w:eastAsia="ar-SA" w:bidi="ar-SA"/>
        </w:rPr>
        <w:t>в) по  _______________________________________________________________________</w:t>
      </w:r>
    </w:p>
    <w:p w:rsidR="005E14F8" w:rsidRPr="005E14F8" w:rsidRDefault="005E14F8" w:rsidP="005E14F8">
      <w:pPr>
        <w:tabs>
          <w:tab w:val="left" w:pos="0"/>
        </w:tabs>
        <w:suppressAutoHyphens/>
        <w:spacing w:line="360" w:lineRule="auto"/>
        <w:outlineLvl w:val="0"/>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snapToGrid w:val="0"/>
          <w:color w:val="auto"/>
          <w:lang w:eastAsia="ar-SA" w:bidi="ar-SA"/>
        </w:rPr>
        <w:t xml:space="preserve">2. Оценка за внеклассную работу </w:t>
      </w:r>
      <w:r w:rsidRPr="005E14F8">
        <w:rPr>
          <w:rFonts w:ascii="Times New Roman" w:eastAsia="Times New Roman" w:hAnsi="Times New Roman" w:cs="Times New Roman"/>
          <w:color w:val="auto"/>
          <w:lang w:eastAsia="ar-SA" w:bidi="ar-SA"/>
        </w:rPr>
        <w:t xml:space="preserve">обучающегося </w:t>
      </w:r>
      <w:r w:rsidRPr="005E14F8">
        <w:rPr>
          <w:rFonts w:ascii="Times New Roman" w:eastAsia="Times New Roman" w:hAnsi="Times New Roman" w:cs="Times New Roman"/>
          <w:snapToGrid w:val="0"/>
          <w:color w:val="auto"/>
          <w:lang w:eastAsia="ar-SA" w:bidi="ar-SA"/>
        </w:rPr>
        <w:t>______________________________________</w:t>
      </w:r>
    </w:p>
    <w:p w:rsidR="005E14F8" w:rsidRPr="005E14F8" w:rsidRDefault="005E14F8" w:rsidP="005E14F8">
      <w:pPr>
        <w:tabs>
          <w:tab w:val="left" w:pos="0"/>
        </w:tabs>
        <w:suppressAutoHyphens/>
        <w:spacing w:line="360" w:lineRule="auto"/>
        <w:outlineLvl w:val="0"/>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snapToGrid w:val="0"/>
          <w:color w:val="auto"/>
          <w:lang w:eastAsia="ar-SA" w:bidi="ar-SA"/>
        </w:rPr>
        <w:t xml:space="preserve">3. Характеристика </w:t>
      </w:r>
      <w:r w:rsidRPr="005E14F8">
        <w:rPr>
          <w:rFonts w:ascii="Times New Roman" w:eastAsia="Times New Roman" w:hAnsi="Times New Roman" w:cs="Times New Roman"/>
          <w:color w:val="auto"/>
          <w:lang w:eastAsia="ar-SA" w:bidi="ar-SA"/>
        </w:rPr>
        <w:t>обучающегося</w:t>
      </w:r>
      <w:r w:rsidRPr="005E14F8">
        <w:rPr>
          <w:rFonts w:ascii="Times New Roman" w:eastAsia="Times New Roman" w:hAnsi="Times New Roman" w:cs="Times New Roman"/>
          <w:snapToGrid w:val="0"/>
          <w:color w:val="auto"/>
          <w:lang w:eastAsia="ar-SA" w:bidi="ar-SA"/>
        </w:rPr>
        <w:t xml:space="preserve">  </w:t>
      </w:r>
    </w:p>
    <w:p w:rsidR="005E14F8" w:rsidRPr="005E14F8" w:rsidRDefault="005E14F8" w:rsidP="005E14F8">
      <w:pPr>
        <w:widowControl/>
        <w:suppressLineNumbers/>
        <w:suppressAutoHyphens/>
        <w:spacing w:line="360" w:lineRule="auto"/>
        <w:jc w:val="right"/>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snapToGrid w:val="0"/>
          <w:color w:val="auto"/>
          <w:lang w:eastAsia="ar-SA"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14F8" w:rsidRPr="005E14F8" w:rsidRDefault="005E14F8" w:rsidP="005E14F8">
      <w:pPr>
        <w:widowControl/>
        <w:suppressLineNumbers/>
        <w:suppressAutoHyphens/>
        <w:spacing w:line="360" w:lineRule="auto"/>
        <w:jc w:val="right"/>
        <w:rPr>
          <w:rFonts w:ascii="Times New Roman" w:eastAsia="Times New Roman" w:hAnsi="Times New Roman" w:cs="Times New Roman"/>
          <w:b/>
          <w:color w:val="auto"/>
          <w:lang w:eastAsia="ar-SA" w:bidi="ar-SA"/>
        </w:rPr>
      </w:pPr>
      <w:r w:rsidRPr="005E14F8">
        <w:rPr>
          <w:rFonts w:ascii="Times New Roman" w:eastAsia="Times New Roman" w:hAnsi="Times New Roman" w:cs="Times New Roman"/>
          <w:b/>
          <w:color w:val="auto"/>
          <w:lang w:eastAsia="ar-SA" w:bidi="ar-SA"/>
        </w:rPr>
        <w:lastRenderedPageBreak/>
        <w:t>Оборотная сторона Аттестационного листа</w:t>
      </w:r>
    </w:p>
    <w:p w:rsidR="005E14F8" w:rsidRPr="005E14F8" w:rsidRDefault="005E14F8" w:rsidP="005E14F8">
      <w:pPr>
        <w:tabs>
          <w:tab w:val="left" w:pos="0"/>
        </w:tabs>
        <w:suppressAutoHyphens/>
        <w:spacing w:line="360" w:lineRule="auto"/>
        <w:outlineLvl w:val="0"/>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snapToGrid w:val="0"/>
          <w:color w:val="auto"/>
          <w:lang w:eastAsia="ar-SA"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14F8" w:rsidRPr="005E14F8" w:rsidRDefault="005E14F8" w:rsidP="005E14F8">
      <w:pPr>
        <w:tabs>
          <w:tab w:val="left" w:pos="0"/>
        </w:tabs>
        <w:suppressAutoHyphens/>
        <w:outlineLvl w:val="0"/>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snapToGrid w:val="0"/>
          <w:color w:val="auto"/>
          <w:lang w:eastAsia="ar-SA" w:bidi="ar-SA"/>
        </w:rPr>
        <w:t>Педагог (учитель) – руководитель практики_________________   ________________________</w:t>
      </w:r>
    </w:p>
    <w:p w:rsidR="005E14F8" w:rsidRPr="005E14F8" w:rsidRDefault="005E14F8" w:rsidP="005E14F8">
      <w:pPr>
        <w:tabs>
          <w:tab w:val="left" w:pos="0"/>
        </w:tabs>
        <w:suppressAutoHyphens/>
        <w:outlineLvl w:val="0"/>
        <w:rPr>
          <w:rFonts w:ascii="Times New Roman" w:eastAsia="Times New Roman" w:hAnsi="Times New Roman" w:cs="Times New Roman"/>
          <w:i/>
          <w:snapToGrid w:val="0"/>
          <w:color w:val="auto"/>
          <w:sz w:val="20"/>
          <w:szCs w:val="20"/>
          <w:lang w:eastAsia="ar-SA" w:bidi="ar-SA"/>
        </w:rPr>
      </w:pPr>
      <w:r w:rsidRPr="005E14F8">
        <w:rPr>
          <w:rFonts w:ascii="Times New Roman" w:eastAsia="Times New Roman" w:hAnsi="Times New Roman" w:cs="Times New Roman"/>
          <w:i/>
          <w:snapToGrid w:val="0"/>
          <w:color w:val="auto"/>
          <w:sz w:val="20"/>
          <w:szCs w:val="20"/>
          <w:lang w:eastAsia="ar-SA" w:bidi="ar-SA"/>
        </w:rPr>
        <w:t xml:space="preserve">                                                                                              личная подпись                            инициалы, фамилия          </w:t>
      </w:r>
    </w:p>
    <w:p w:rsidR="005E14F8" w:rsidRPr="005E14F8" w:rsidRDefault="005E14F8" w:rsidP="005E14F8">
      <w:pPr>
        <w:tabs>
          <w:tab w:val="left" w:pos="0"/>
        </w:tabs>
        <w:suppressAutoHyphens/>
        <w:outlineLvl w:val="0"/>
        <w:rPr>
          <w:rFonts w:ascii="Times New Roman" w:eastAsia="Times New Roman" w:hAnsi="Times New Roman" w:cs="Times New Roman"/>
          <w:snapToGrid w:val="0"/>
          <w:color w:val="auto"/>
          <w:lang w:eastAsia="ar-SA" w:bidi="ar-SA"/>
        </w:rPr>
      </w:pPr>
    </w:p>
    <w:p w:rsidR="005E14F8" w:rsidRPr="005E14F8" w:rsidRDefault="005E14F8" w:rsidP="005E14F8">
      <w:pPr>
        <w:tabs>
          <w:tab w:val="left" w:pos="0"/>
        </w:tabs>
        <w:suppressAutoHyphens/>
        <w:outlineLvl w:val="0"/>
        <w:rPr>
          <w:rFonts w:ascii="Times New Roman" w:eastAsia="Times New Roman" w:hAnsi="Times New Roman" w:cs="Times New Roman"/>
          <w:snapToGrid w:val="0"/>
          <w:color w:val="auto"/>
          <w:sz w:val="16"/>
          <w:szCs w:val="16"/>
          <w:lang w:eastAsia="ar-SA" w:bidi="ar-SA"/>
        </w:rPr>
      </w:pPr>
      <w:r w:rsidRPr="005E14F8">
        <w:rPr>
          <w:rFonts w:ascii="Times New Roman" w:eastAsia="Times New Roman" w:hAnsi="Times New Roman" w:cs="Times New Roman"/>
          <w:snapToGrid w:val="0"/>
          <w:color w:val="auto"/>
          <w:lang w:eastAsia="ar-SA" w:bidi="ar-SA"/>
        </w:rPr>
        <w:t>Руководитель профильной организации______________________   ______________________</w:t>
      </w:r>
    </w:p>
    <w:p w:rsidR="005E14F8" w:rsidRPr="005E14F8" w:rsidRDefault="005E14F8" w:rsidP="005E14F8">
      <w:pPr>
        <w:tabs>
          <w:tab w:val="left" w:pos="0"/>
        </w:tabs>
        <w:suppressAutoHyphens/>
        <w:outlineLvl w:val="0"/>
        <w:rPr>
          <w:rFonts w:ascii="Times New Roman" w:eastAsia="Times New Roman" w:hAnsi="Times New Roman" w:cs="Times New Roman"/>
          <w:i/>
          <w:snapToGrid w:val="0"/>
          <w:color w:val="auto"/>
          <w:sz w:val="20"/>
          <w:szCs w:val="20"/>
          <w:lang w:eastAsia="ar-SA" w:bidi="ar-SA"/>
        </w:rPr>
      </w:pPr>
      <w:r w:rsidRPr="005E14F8">
        <w:rPr>
          <w:rFonts w:ascii="Times New Roman" w:eastAsia="Times New Roman" w:hAnsi="Times New Roman" w:cs="Times New Roman"/>
          <w:i/>
          <w:snapToGrid w:val="0"/>
          <w:color w:val="auto"/>
          <w:sz w:val="20"/>
          <w:szCs w:val="20"/>
          <w:lang w:eastAsia="ar-SA" w:bidi="ar-SA"/>
        </w:rPr>
        <w:t xml:space="preserve">                                                                                   личная подпись                                           инициалы, фамилия</w:t>
      </w:r>
    </w:p>
    <w:p w:rsidR="005E14F8" w:rsidRPr="005E14F8" w:rsidRDefault="005E14F8" w:rsidP="005E14F8">
      <w:pPr>
        <w:tabs>
          <w:tab w:val="left" w:pos="0"/>
        </w:tabs>
        <w:suppressAutoHyphens/>
        <w:spacing w:line="360" w:lineRule="auto"/>
        <w:outlineLvl w:val="0"/>
        <w:rPr>
          <w:rFonts w:ascii="Times New Roman" w:eastAsia="Times New Roman" w:hAnsi="Times New Roman" w:cs="Times New Roman"/>
          <w:b/>
          <w:snapToGrid w:val="0"/>
          <w:color w:val="auto"/>
          <w:lang w:eastAsia="ar-SA" w:bidi="ar-SA"/>
        </w:rPr>
      </w:pPr>
      <w:r w:rsidRPr="005E14F8">
        <w:rPr>
          <w:rFonts w:ascii="Times New Roman" w:eastAsia="Times New Roman" w:hAnsi="Times New Roman" w:cs="Times New Roman"/>
          <w:snapToGrid w:val="0"/>
          <w:color w:val="auto"/>
          <w:lang w:eastAsia="ar-SA" w:bidi="ar-SA"/>
        </w:rPr>
        <w:t xml:space="preserve">           </w:t>
      </w:r>
      <w:r w:rsidRPr="005E14F8">
        <w:rPr>
          <w:rFonts w:ascii="Times New Roman" w:eastAsia="Times New Roman" w:hAnsi="Times New Roman" w:cs="Times New Roman"/>
          <w:b/>
          <w:snapToGrid w:val="0"/>
          <w:color w:val="auto"/>
          <w:lang w:eastAsia="ar-SA" w:bidi="ar-SA"/>
        </w:rPr>
        <w:t>м.п.</w:t>
      </w:r>
    </w:p>
    <w:p w:rsidR="005E14F8" w:rsidRPr="005E14F8" w:rsidRDefault="005E14F8" w:rsidP="005E14F8">
      <w:pPr>
        <w:tabs>
          <w:tab w:val="left" w:pos="0"/>
        </w:tabs>
        <w:suppressAutoHyphens/>
        <w:spacing w:line="360" w:lineRule="auto"/>
        <w:outlineLvl w:val="0"/>
        <w:rPr>
          <w:rFonts w:ascii="Times New Roman" w:eastAsia="Times New Roman" w:hAnsi="Times New Roman" w:cs="Times New Roman"/>
          <w:snapToGrid w:val="0"/>
          <w:color w:val="auto"/>
          <w:lang w:eastAsia="ar-SA" w:bidi="ar-SA"/>
        </w:rPr>
      </w:pPr>
    </w:p>
    <w:p w:rsidR="005E14F8" w:rsidRPr="005E14F8" w:rsidRDefault="005E14F8" w:rsidP="005E14F8">
      <w:pPr>
        <w:tabs>
          <w:tab w:val="left" w:pos="0"/>
        </w:tabs>
        <w:suppressAutoHyphens/>
        <w:spacing w:line="360" w:lineRule="auto"/>
        <w:outlineLvl w:val="0"/>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snapToGrid w:val="0"/>
          <w:color w:val="auto"/>
          <w:lang w:eastAsia="ar-SA" w:bidi="ar-SA"/>
        </w:rPr>
        <w:t>Общая оценка за практику _________________________________________________________</w:t>
      </w:r>
    </w:p>
    <w:p w:rsidR="005E14F8" w:rsidRPr="005E14F8" w:rsidRDefault="005E14F8" w:rsidP="005E14F8">
      <w:pPr>
        <w:tabs>
          <w:tab w:val="left" w:pos="0"/>
        </w:tabs>
        <w:suppressAutoHyphens/>
        <w:outlineLvl w:val="0"/>
        <w:rPr>
          <w:rFonts w:ascii="Times New Roman" w:eastAsia="Times New Roman" w:hAnsi="Times New Roman" w:cs="Times New Roman"/>
          <w:snapToGrid w:val="0"/>
          <w:color w:val="auto"/>
          <w:lang w:eastAsia="ar-SA" w:bidi="ar-SA"/>
        </w:rPr>
      </w:pPr>
    </w:p>
    <w:p w:rsidR="005E14F8" w:rsidRPr="005E14F8" w:rsidRDefault="005E14F8" w:rsidP="005E14F8">
      <w:pPr>
        <w:tabs>
          <w:tab w:val="left" w:pos="0"/>
        </w:tabs>
        <w:suppressAutoHyphens/>
        <w:outlineLvl w:val="0"/>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snapToGrid w:val="0"/>
          <w:color w:val="auto"/>
          <w:lang w:eastAsia="ar-SA" w:bidi="ar-SA"/>
        </w:rPr>
        <w:t>Групповой руководитель _______________________  __________________________________</w:t>
      </w:r>
    </w:p>
    <w:p w:rsidR="005E14F8" w:rsidRPr="005E14F8" w:rsidRDefault="005E14F8" w:rsidP="005E14F8">
      <w:pPr>
        <w:tabs>
          <w:tab w:val="left" w:pos="0"/>
        </w:tabs>
        <w:suppressAutoHyphens/>
        <w:outlineLvl w:val="0"/>
        <w:rPr>
          <w:rFonts w:ascii="Times New Roman" w:eastAsia="Times New Roman" w:hAnsi="Times New Roman" w:cs="Times New Roman"/>
          <w:snapToGrid w:val="0"/>
          <w:color w:val="auto"/>
          <w:lang w:eastAsia="ar-SA" w:bidi="ar-SA"/>
        </w:rPr>
      </w:pPr>
      <w:r w:rsidRPr="005E14F8">
        <w:rPr>
          <w:rFonts w:ascii="Times New Roman" w:eastAsia="Times New Roman" w:hAnsi="Times New Roman" w:cs="Times New Roman"/>
          <w:i/>
          <w:snapToGrid w:val="0"/>
          <w:color w:val="auto"/>
          <w:sz w:val="20"/>
          <w:szCs w:val="20"/>
          <w:lang w:eastAsia="ar-SA" w:bidi="ar-SA"/>
        </w:rPr>
        <w:t xml:space="preserve">                                                                            личная подпись                                   инициалы, фамилия</w:t>
      </w:r>
    </w:p>
    <w:p w:rsidR="005E14F8" w:rsidRPr="005E14F8" w:rsidRDefault="005E14F8" w:rsidP="005E14F8">
      <w:pPr>
        <w:widowControl/>
        <w:suppressAutoHyphens/>
        <w:outlineLvl w:val="0"/>
        <w:rPr>
          <w:rFonts w:ascii="Times New Roman" w:eastAsia="Times New Roman" w:hAnsi="Times New Roman" w:cs="Times New Roman"/>
          <w:color w:val="auto"/>
          <w:lang w:eastAsia="ar-SA" w:bidi="ar-SA"/>
        </w:rPr>
      </w:pPr>
    </w:p>
    <w:p w:rsidR="005E14F8" w:rsidRPr="005E14F8" w:rsidRDefault="005E14F8" w:rsidP="005E14F8">
      <w:pPr>
        <w:widowControl/>
        <w:suppressAutoHyphens/>
        <w:outlineLvl w:val="0"/>
        <w:rPr>
          <w:rFonts w:ascii="Times New Roman" w:eastAsia="Times New Roman" w:hAnsi="Times New Roman" w:cs="Times New Roman"/>
          <w:color w:val="auto"/>
          <w:lang w:eastAsia="ar-SA" w:bidi="ar-SA"/>
        </w:rPr>
      </w:pPr>
    </w:p>
    <w:p w:rsidR="005E14F8" w:rsidRPr="005E14F8" w:rsidRDefault="005E14F8" w:rsidP="005E14F8">
      <w:pPr>
        <w:widowControl/>
        <w:suppressAutoHyphens/>
        <w:outlineLvl w:val="0"/>
        <w:rPr>
          <w:rFonts w:ascii="Times New Roman" w:eastAsia="Times New Roman" w:hAnsi="Times New Roman" w:cs="Times New Roman"/>
          <w:color w:val="auto"/>
          <w:lang w:eastAsia="ar-SA" w:bidi="ar-SA"/>
        </w:rPr>
      </w:pPr>
    </w:p>
    <w:p w:rsidR="005E14F8" w:rsidRPr="005E14F8" w:rsidRDefault="005E14F8" w:rsidP="005E14F8">
      <w:pPr>
        <w:widowControl/>
        <w:suppressAutoHyphens/>
        <w:outlineLvl w:val="0"/>
        <w:rPr>
          <w:rFonts w:ascii="Times New Roman" w:eastAsia="Times New Roman" w:hAnsi="Times New Roman" w:cs="Times New Roman"/>
          <w:color w:val="auto"/>
          <w:lang w:eastAsia="ar-SA" w:bidi="ar-SA"/>
        </w:rPr>
        <w:sectPr w:rsidR="005E14F8" w:rsidRPr="005E14F8" w:rsidSect="00025740">
          <w:pgSz w:w="11906" w:h="16838"/>
          <w:pgMar w:top="1134" w:right="851" w:bottom="1134" w:left="1418" w:header="720" w:footer="709" w:gutter="0"/>
          <w:cols w:space="720"/>
          <w:docGrid w:linePitch="360"/>
        </w:sectPr>
      </w:pPr>
    </w:p>
    <w:p w:rsidR="00914A7D" w:rsidRDefault="00914A7D" w:rsidP="00914A7D">
      <w:pPr>
        <w:pStyle w:val="11"/>
        <w:spacing w:line="276" w:lineRule="auto"/>
        <w:ind w:firstLine="0"/>
        <w:jc w:val="right"/>
        <w:rPr>
          <w:b/>
          <w:i/>
        </w:rPr>
      </w:pPr>
      <w:r w:rsidRPr="00914A7D">
        <w:rPr>
          <w:b/>
          <w:i/>
          <w:color w:val="auto"/>
          <w:lang w:eastAsia="ar-SA" w:bidi="ar-SA"/>
        </w:rPr>
        <w:lastRenderedPageBreak/>
        <w:t xml:space="preserve">Приложение </w:t>
      </w:r>
      <w:r w:rsidR="00663E8F">
        <w:rPr>
          <w:b/>
          <w:i/>
          <w:color w:val="auto"/>
          <w:lang w:eastAsia="ar-SA" w:bidi="ar-SA"/>
        </w:rPr>
        <w:t>9</w:t>
      </w:r>
      <w:r>
        <w:rPr>
          <w:b/>
          <w:i/>
          <w:color w:val="auto"/>
          <w:lang w:eastAsia="ar-SA" w:bidi="ar-SA"/>
        </w:rPr>
        <w:t xml:space="preserve"> к Положению</w:t>
      </w:r>
      <w:r w:rsidRPr="00914A7D">
        <w:rPr>
          <w:b/>
          <w:sz w:val="24"/>
          <w:szCs w:val="24"/>
        </w:rPr>
        <w:t xml:space="preserve"> </w:t>
      </w:r>
      <w:r w:rsidRPr="00914A7D">
        <w:rPr>
          <w:b/>
          <w:i/>
        </w:rPr>
        <w:t xml:space="preserve">о практике обучающихся, осваивающих </w:t>
      </w:r>
    </w:p>
    <w:p w:rsidR="00914A7D" w:rsidRDefault="00914A7D" w:rsidP="00914A7D">
      <w:pPr>
        <w:pStyle w:val="11"/>
        <w:spacing w:line="276" w:lineRule="auto"/>
        <w:ind w:firstLine="0"/>
        <w:jc w:val="right"/>
        <w:rPr>
          <w:b/>
          <w:sz w:val="24"/>
          <w:szCs w:val="24"/>
        </w:rPr>
      </w:pPr>
      <w:r w:rsidRPr="00914A7D">
        <w:rPr>
          <w:b/>
          <w:i/>
        </w:rPr>
        <w:t>основные профессиональные образовательные программы высшего образования</w:t>
      </w:r>
    </w:p>
    <w:p w:rsidR="00914A7D" w:rsidRDefault="00914A7D" w:rsidP="005E14F8">
      <w:pPr>
        <w:widowControl/>
        <w:suppressAutoHyphens/>
        <w:jc w:val="center"/>
        <w:rPr>
          <w:rFonts w:ascii="Times New Roman" w:eastAsia="Times New Roman" w:hAnsi="Times New Roman" w:cs="Times New Roman"/>
          <w:bCs/>
          <w:caps/>
          <w:color w:val="auto"/>
          <w:lang w:eastAsia="ar-SA" w:bidi="ar-SA"/>
        </w:rPr>
      </w:pPr>
    </w:p>
    <w:p w:rsidR="005E14F8" w:rsidRPr="005E14F8" w:rsidRDefault="005E14F8" w:rsidP="005E14F8">
      <w:pPr>
        <w:widowControl/>
        <w:suppressAutoHyphens/>
        <w:jc w:val="center"/>
        <w:rPr>
          <w:rFonts w:ascii="Times New Roman" w:eastAsia="Times New Roman" w:hAnsi="Times New Roman" w:cs="Times New Roman"/>
          <w:bCs/>
          <w:caps/>
          <w:color w:val="auto"/>
          <w:lang w:eastAsia="ar-SA" w:bidi="ar-SA"/>
        </w:rPr>
      </w:pPr>
      <w:r w:rsidRPr="005E14F8">
        <w:rPr>
          <w:rFonts w:ascii="Times New Roman" w:eastAsia="Times New Roman" w:hAnsi="Times New Roman" w:cs="Times New Roman"/>
          <w:bCs/>
          <w:caps/>
          <w:color w:val="auto"/>
          <w:lang w:eastAsia="ar-SA" w:bidi="ar-SA"/>
        </w:rPr>
        <w:t>кафедра</w:t>
      </w:r>
      <w:r w:rsidRPr="005E14F8">
        <w:rPr>
          <w:rFonts w:ascii="Times New Roman" w:eastAsia="Times New Roman" w:hAnsi="Times New Roman" w:cs="Times New Roman"/>
          <w:b/>
          <w:bCs/>
          <w:caps/>
          <w:color w:val="auto"/>
          <w:lang w:eastAsia="ar-SA" w:bidi="ar-SA"/>
        </w:rPr>
        <w:t xml:space="preserve"> _________________________________________________________</w:t>
      </w:r>
    </w:p>
    <w:p w:rsidR="005E14F8" w:rsidRPr="005E14F8" w:rsidRDefault="005E14F8" w:rsidP="005E14F8">
      <w:pPr>
        <w:widowControl/>
        <w:suppressAutoHyphens/>
        <w:jc w:val="center"/>
        <w:rPr>
          <w:rFonts w:ascii="Times New Roman" w:eastAsia="Times New Roman" w:hAnsi="Times New Roman" w:cs="Times New Roman"/>
          <w:bCs/>
          <w:caps/>
          <w:color w:val="auto"/>
          <w:lang w:eastAsia="ar-SA" w:bidi="ar-SA"/>
        </w:rPr>
      </w:pPr>
    </w:p>
    <w:p w:rsidR="005E14F8" w:rsidRPr="005E14F8" w:rsidRDefault="005E14F8" w:rsidP="005E14F8">
      <w:pPr>
        <w:widowControl/>
        <w:suppressAutoHyphens/>
        <w:jc w:val="center"/>
        <w:rPr>
          <w:rFonts w:ascii="Times New Roman" w:eastAsia="Times New Roman" w:hAnsi="Times New Roman" w:cs="Times New Roman"/>
          <w:bCs/>
          <w:caps/>
          <w:color w:val="auto"/>
          <w:lang w:eastAsia="ar-SA" w:bidi="ar-SA"/>
        </w:rPr>
      </w:pPr>
      <w:r w:rsidRPr="005E14F8">
        <w:rPr>
          <w:rFonts w:ascii="Times New Roman" w:eastAsia="Times New Roman" w:hAnsi="Times New Roman" w:cs="Times New Roman"/>
          <w:bCs/>
          <w:caps/>
          <w:color w:val="auto"/>
          <w:lang w:eastAsia="ar-SA" w:bidi="ar-SA"/>
        </w:rPr>
        <w:t>Отчёт</w:t>
      </w:r>
    </w:p>
    <w:p w:rsidR="005E14F8" w:rsidRPr="005E14F8" w:rsidRDefault="005E14F8" w:rsidP="005E14F8">
      <w:pPr>
        <w:widowControl/>
        <w:suppressAutoHyphens/>
        <w:jc w:val="center"/>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руководителя (</w:t>
      </w:r>
      <w:r w:rsidRPr="005E14F8">
        <w:rPr>
          <w:rFonts w:ascii="Times New Roman" w:eastAsia="Times New Roman" w:hAnsi="Times New Roman" w:cs="Times New Roman"/>
          <w:i/>
          <w:color w:val="auto"/>
          <w:lang w:eastAsia="ar-SA" w:bidi="ar-SA"/>
        </w:rPr>
        <w:t>наименование практики</w:t>
      </w:r>
      <w:r w:rsidRPr="005E14F8">
        <w:rPr>
          <w:rFonts w:ascii="Times New Roman" w:eastAsia="Times New Roman" w:hAnsi="Times New Roman" w:cs="Times New Roman"/>
          <w:color w:val="auto"/>
          <w:lang w:eastAsia="ar-SA" w:bidi="ar-SA"/>
        </w:rPr>
        <w:t xml:space="preserve">) практики обучающихся </w:t>
      </w:r>
    </w:p>
    <w:p w:rsidR="005E14F8" w:rsidRPr="005E14F8" w:rsidRDefault="005E14F8" w:rsidP="005E14F8">
      <w:pPr>
        <w:widowControl/>
        <w:suppressAutoHyphens/>
        <w:jc w:val="center"/>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____________________________________________________</w:t>
      </w:r>
    </w:p>
    <w:p w:rsidR="005E14F8" w:rsidRPr="005E14F8" w:rsidRDefault="005E14F8" w:rsidP="005E14F8">
      <w:pPr>
        <w:widowControl/>
        <w:suppressAutoHyphens/>
        <w:jc w:val="center"/>
        <w:rPr>
          <w:rFonts w:ascii="Times New Roman" w:eastAsia="Times New Roman" w:hAnsi="Times New Roman" w:cs="Times New Roman"/>
          <w:i/>
          <w:color w:val="auto"/>
          <w:sz w:val="20"/>
          <w:szCs w:val="20"/>
          <w:lang w:eastAsia="ar-SA" w:bidi="ar-SA"/>
        </w:rPr>
      </w:pPr>
      <w:r w:rsidRPr="005E14F8">
        <w:rPr>
          <w:rFonts w:ascii="Times New Roman" w:eastAsia="Times New Roman" w:hAnsi="Times New Roman" w:cs="Times New Roman"/>
          <w:i/>
          <w:color w:val="auto"/>
          <w:sz w:val="20"/>
          <w:szCs w:val="20"/>
          <w:lang w:eastAsia="ar-SA" w:bidi="ar-SA"/>
        </w:rPr>
        <w:t>должность, ФИО</w:t>
      </w:r>
    </w:p>
    <w:p w:rsidR="005E14F8" w:rsidRPr="005E14F8" w:rsidRDefault="005E14F8" w:rsidP="005E14F8">
      <w:pPr>
        <w:widowControl/>
        <w:suppressAutoHyphens/>
        <w:jc w:val="center"/>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____________________________________________________</w:t>
      </w:r>
    </w:p>
    <w:p w:rsidR="005E14F8" w:rsidRPr="005E14F8" w:rsidRDefault="005E14F8" w:rsidP="005E14F8">
      <w:pPr>
        <w:widowControl/>
        <w:suppressAutoHyphens/>
        <w:jc w:val="center"/>
        <w:rPr>
          <w:rFonts w:ascii="Times New Roman" w:eastAsia="Times New Roman" w:hAnsi="Times New Roman" w:cs="Times New Roman"/>
          <w:i/>
          <w:color w:val="auto"/>
          <w:sz w:val="20"/>
          <w:szCs w:val="20"/>
          <w:lang w:eastAsia="ar-SA" w:bidi="ar-SA"/>
        </w:rPr>
      </w:pPr>
      <w:r w:rsidRPr="005E14F8">
        <w:rPr>
          <w:rFonts w:ascii="Times New Roman" w:eastAsia="Times New Roman" w:hAnsi="Times New Roman" w:cs="Times New Roman"/>
          <w:i/>
          <w:color w:val="auto"/>
          <w:sz w:val="20"/>
          <w:szCs w:val="20"/>
          <w:lang w:eastAsia="ar-SA" w:bidi="ar-SA"/>
        </w:rPr>
        <w:t>группа</w:t>
      </w:r>
    </w:p>
    <w:p w:rsidR="005E14F8" w:rsidRPr="005E14F8" w:rsidRDefault="005E14F8" w:rsidP="005E14F8">
      <w:pPr>
        <w:widowControl/>
        <w:suppressAutoHyphens/>
        <w:jc w:val="center"/>
        <w:rPr>
          <w:rFonts w:ascii="Times New Roman" w:eastAsia="Times New Roman" w:hAnsi="Times New Roman" w:cs="Times New Roman"/>
          <w:color w:val="auto"/>
          <w:lang w:eastAsia="ar-SA" w:bidi="ar-SA"/>
        </w:rPr>
      </w:pPr>
    </w:p>
    <w:p w:rsidR="005E14F8" w:rsidRPr="005E14F8" w:rsidRDefault="005E14F8" w:rsidP="005E14F8">
      <w:pPr>
        <w:keepNext/>
        <w:widowControl/>
        <w:tabs>
          <w:tab w:val="num" w:pos="0"/>
          <w:tab w:val="left" w:pos="2220"/>
        </w:tabs>
        <w:suppressAutoHyphens/>
        <w:ind w:left="432" w:firstLine="709"/>
        <w:jc w:val="both"/>
        <w:outlineLvl w:val="0"/>
        <w:rPr>
          <w:rFonts w:ascii="Times New Roman" w:eastAsia="Times New Roman" w:hAnsi="Times New Roman" w:cs="Times New Roman"/>
          <w:bCs/>
          <w:color w:val="auto"/>
          <w:lang w:eastAsia="ar-SA" w:bidi="ar-SA"/>
        </w:rPr>
      </w:pPr>
      <w:r w:rsidRPr="005E14F8">
        <w:rPr>
          <w:rFonts w:ascii="Times New Roman" w:eastAsia="Times New Roman" w:hAnsi="Times New Roman" w:cs="Times New Roman"/>
          <w:bCs/>
          <w:i/>
          <w:color w:val="auto"/>
          <w:lang w:eastAsia="ar-SA" w:bidi="ar-SA"/>
        </w:rPr>
        <w:t>(Наименование практики</w:t>
      </w:r>
      <w:r w:rsidRPr="005E14F8">
        <w:rPr>
          <w:rFonts w:ascii="Times New Roman" w:eastAsia="Times New Roman" w:hAnsi="Times New Roman" w:cs="Times New Roman"/>
          <w:bCs/>
          <w:color w:val="auto"/>
          <w:lang w:eastAsia="ar-SA" w:bidi="ar-SA"/>
        </w:rPr>
        <w:t>) практика обучающихся в группе __________, согласно учебному графику, проходила с «__» _________ 20__ г. по «__» ______ 20__г.</w:t>
      </w:r>
    </w:p>
    <w:p w:rsidR="005E14F8" w:rsidRPr="005E14F8" w:rsidRDefault="005E14F8" w:rsidP="005E14F8">
      <w:pPr>
        <w:widowControl/>
        <w:suppressAutoHyphens/>
        <w:ind w:firstLine="709"/>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Установочная конференция по организации (</w:t>
      </w:r>
      <w:r w:rsidRPr="005E14F8">
        <w:rPr>
          <w:rFonts w:ascii="Times New Roman" w:eastAsia="Times New Roman" w:hAnsi="Times New Roman" w:cs="Times New Roman"/>
          <w:i/>
          <w:color w:val="auto"/>
          <w:lang w:eastAsia="ar-SA" w:bidi="ar-SA"/>
        </w:rPr>
        <w:t>наименование практики</w:t>
      </w:r>
      <w:r w:rsidRPr="005E14F8">
        <w:rPr>
          <w:rFonts w:ascii="Times New Roman" w:eastAsia="Times New Roman" w:hAnsi="Times New Roman" w:cs="Times New Roman"/>
          <w:color w:val="auto"/>
          <w:lang w:eastAsia="ar-SA" w:bidi="ar-SA"/>
        </w:rPr>
        <w:t>) практики проходила «___» _________ 20__г. На конференции обучающиеся были ознакомлены с целями, задачами, содержанием практики в соответствии с программой (наименование практики) практики. Были определены базы практики, даны методические рекомендации по оформлению отчетов.</w:t>
      </w:r>
    </w:p>
    <w:p w:rsidR="005E14F8" w:rsidRPr="005E14F8" w:rsidRDefault="005E14F8" w:rsidP="005E14F8">
      <w:pPr>
        <w:widowControl/>
        <w:suppressAutoHyphens/>
        <w:ind w:firstLine="900"/>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Базы (</w:t>
      </w:r>
      <w:r w:rsidRPr="005E14F8">
        <w:rPr>
          <w:rFonts w:ascii="Times New Roman" w:eastAsia="Times New Roman" w:hAnsi="Times New Roman" w:cs="Times New Roman"/>
          <w:i/>
          <w:color w:val="auto"/>
          <w:lang w:eastAsia="ar-SA" w:bidi="ar-SA"/>
        </w:rPr>
        <w:t>наименование практики</w:t>
      </w:r>
      <w:r w:rsidRPr="005E14F8">
        <w:rPr>
          <w:rFonts w:ascii="Times New Roman" w:eastAsia="Times New Roman" w:hAnsi="Times New Roman" w:cs="Times New Roman"/>
          <w:color w:val="auto"/>
          <w:lang w:eastAsia="ar-SA" w:bidi="ar-SA"/>
        </w:rPr>
        <w:t>) практики:</w:t>
      </w:r>
    </w:p>
    <w:p w:rsidR="005E14F8" w:rsidRPr="005E14F8" w:rsidRDefault="005E14F8" w:rsidP="005E14F8">
      <w:pPr>
        <w:widowControl/>
        <w:numPr>
          <w:ilvl w:val="0"/>
          <w:numId w:val="14"/>
        </w:numPr>
        <w:tabs>
          <w:tab w:val="left" w:pos="0"/>
        </w:tabs>
        <w:suppressAutoHyphens/>
        <w:ind w:left="0" w:firstLine="900"/>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  человек;</w:t>
      </w:r>
    </w:p>
    <w:p w:rsidR="005E14F8" w:rsidRPr="005E14F8" w:rsidRDefault="005E14F8" w:rsidP="005E14F8">
      <w:pPr>
        <w:widowControl/>
        <w:numPr>
          <w:ilvl w:val="0"/>
          <w:numId w:val="14"/>
        </w:numPr>
        <w:tabs>
          <w:tab w:val="left" w:pos="0"/>
        </w:tabs>
        <w:suppressAutoHyphens/>
        <w:ind w:left="0" w:firstLine="900"/>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  человек;</w:t>
      </w:r>
    </w:p>
    <w:p w:rsidR="005E14F8" w:rsidRPr="005E14F8" w:rsidRDefault="005E14F8" w:rsidP="005E14F8">
      <w:pPr>
        <w:widowControl/>
        <w:numPr>
          <w:ilvl w:val="0"/>
          <w:numId w:val="14"/>
        </w:numPr>
        <w:tabs>
          <w:tab w:val="left" w:pos="0"/>
        </w:tabs>
        <w:suppressAutoHyphens/>
        <w:ind w:left="0" w:firstLine="900"/>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  человек.</w:t>
      </w:r>
    </w:p>
    <w:p w:rsidR="005E14F8" w:rsidRPr="005E14F8" w:rsidRDefault="005E14F8" w:rsidP="005E14F8">
      <w:pPr>
        <w:widowControl/>
        <w:suppressAutoHyphens/>
        <w:spacing w:line="360" w:lineRule="auto"/>
        <w:ind w:firstLine="709"/>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Итоговая конференция по практике проводилась в группе в форме «отчета-зачета» «___» _________ 20__ года.</w:t>
      </w:r>
    </w:p>
    <w:p w:rsidR="005E14F8" w:rsidRPr="005E14F8" w:rsidRDefault="005E14F8" w:rsidP="005E14F8">
      <w:pPr>
        <w:widowControl/>
        <w:shd w:val="clear" w:color="auto" w:fill="FFFFFF"/>
        <w:suppressAutoHyphens/>
        <w:ind w:firstLine="709"/>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Наличие рейтинг-плана по практике (да/нет): ________________</w:t>
      </w:r>
    </w:p>
    <w:p w:rsidR="005E14F8" w:rsidRPr="005E14F8" w:rsidRDefault="005E14F8" w:rsidP="005E14F8">
      <w:pPr>
        <w:widowControl/>
        <w:shd w:val="clear" w:color="auto" w:fill="FFFFFF"/>
        <w:suppressAutoHyphens/>
        <w:ind w:firstLine="709"/>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Наличие фонда оценочных средств по практике (да/нет): ________________</w:t>
      </w:r>
    </w:p>
    <w:p w:rsidR="005E14F8" w:rsidRPr="005E14F8" w:rsidRDefault="005E14F8" w:rsidP="005E14F8">
      <w:pPr>
        <w:widowControl/>
        <w:shd w:val="clear" w:color="auto" w:fill="FFFFFF"/>
        <w:suppressAutoHyphens/>
        <w:ind w:firstLine="709"/>
        <w:rPr>
          <w:rFonts w:ascii="Times New Roman" w:eastAsia="Times New Roman" w:hAnsi="Times New Roman" w:cs="Times New Roman"/>
          <w:color w:val="auto"/>
          <w:sz w:val="16"/>
          <w:szCs w:val="16"/>
          <w:lang w:eastAsia="ar-SA" w:bidi="ar-SA"/>
        </w:rPr>
      </w:pPr>
    </w:p>
    <w:p w:rsidR="005E14F8" w:rsidRPr="005E14F8" w:rsidRDefault="005E14F8" w:rsidP="005E14F8">
      <w:pPr>
        <w:widowControl/>
        <w:shd w:val="clear" w:color="auto" w:fill="FFFFFF"/>
        <w:suppressAutoHyphens/>
        <w:ind w:firstLine="709"/>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Критерии оценки за (наименование практики) практику:</w:t>
      </w:r>
    </w:p>
    <w:p w:rsidR="005E14F8" w:rsidRPr="005E14F8" w:rsidRDefault="005E14F8" w:rsidP="005E14F8">
      <w:pPr>
        <w:widowControl/>
        <w:shd w:val="clear" w:color="auto" w:fill="FFFFFF"/>
        <w:suppressAutoHyphens/>
        <w:ind w:firstLine="709"/>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86-100 баллов – «отлично» получили обучающиеся, у которых в отчете отражено выполнение всех задач, поставленных в программе, отчет оформлен в соответствии с требованиями программы, обучающийся давал полный, развернутый сознанный ответ на все контрольные вопросы;</w:t>
      </w:r>
    </w:p>
    <w:p w:rsidR="005E14F8" w:rsidRPr="005E14F8" w:rsidRDefault="005E14F8" w:rsidP="005E14F8">
      <w:pPr>
        <w:widowControl/>
        <w:shd w:val="clear" w:color="auto" w:fill="FFFFFF"/>
        <w:suppressAutoHyphens/>
        <w:ind w:firstLine="709"/>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71-85 баллов – «хорошо», если в отчете задачи (наименование практики) практики отражены не в полном объеме, ответы на контрольные вопросы - не полные;</w:t>
      </w:r>
    </w:p>
    <w:p w:rsidR="005E14F8" w:rsidRPr="005E14F8" w:rsidRDefault="005E14F8" w:rsidP="005E14F8">
      <w:pPr>
        <w:widowControl/>
        <w:shd w:val="clear" w:color="auto" w:fill="FFFFFF"/>
        <w:suppressAutoHyphens/>
        <w:ind w:firstLine="709"/>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 xml:space="preserve">55-70 баллов – «удовлетворительно» – если в отчете задачи (наименование практики) практики отражены частично, есть несоответствие в оформлении, усвоение по контрольным вопросам частичное. </w:t>
      </w:r>
    </w:p>
    <w:p w:rsidR="005E14F8" w:rsidRPr="005E14F8" w:rsidRDefault="005E14F8" w:rsidP="005E14F8">
      <w:pPr>
        <w:widowControl/>
        <w:suppressAutoHyphens/>
        <w:ind w:firstLine="567"/>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Итоги (наименование практики) практики:</w:t>
      </w:r>
    </w:p>
    <w:p w:rsidR="005E14F8" w:rsidRPr="005E14F8" w:rsidRDefault="005E14F8" w:rsidP="005E14F8">
      <w:pPr>
        <w:widowControl/>
        <w:numPr>
          <w:ilvl w:val="0"/>
          <w:numId w:val="13"/>
        </w:numPr>
        <w:tabs>
          <w:tab w:val="left" w:pos="0"/>
        </w:tabs>
        <w:suppressAutoHyphens/>
        <w:ind w:firstLine="900"/>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«отлично» –   человек;</w:t>
      </w:r>
    </w:p>
    <w:p w:rsidR="005E14F8" w:rsidRPr="005E14F8" w:rsidRDefault="005E14F8" w:rsidP="005E14F8">
      <w:pPr>
        <w:widowControl/>
        <w:numPr>
          <w:ilvl w:val="0"/>
          <w:numId w:val="13"/>
        </w:numPr>
        <w:tabs>
          <w:tab w:val="left" w:pos="0"/>
        </w:tabs>
        <w:suppressAutoHyphens/>
        <w:ind w:firstLine="900"/>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«хорошо» – человек;</w:t>
      </w:r>
    </w:p>
    <w:p w:rsidR="005E14F8" w:rsidRPr="005E14F8" w:rsidRDefault="005E14F8" w:rsidP="005E14F8">
      <w:pPr>
        <w:widowControl/>
        <w:numPr>
          <w:ilvl w:val="0"/>
          <w:numId w:val="13"/>
        </w:numPr>
        <w:tabs>
          <w:tab w:val="left" w:pos="0"/>
        </w:tabs>
        <w:suppressAutoHyphens/>
        <w:ind w:firstLine="900"/>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«удовлетворительно» -  человек.</w:t>
      </w:r>
    </w:p>
    <w:p w:rsidR="005E14F8" w:rsidRPr="005E14F8" w:rsidRDefault="005E14F8" w:rsidP="005E14F8">
      <w:pPr>
        <w:widowControl/>
        <w:suppressAutoHyphens/>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Лучшие отчеты по оформлению и содержанию у обучающихся: ______________________________________________</w:t>
      </w:r>
      <w:r w:rsidR="003A10E8">
        <w:rPr>
          <w:rFonts w:ascii="Times New Roman" w:eastAsia="Times New Roman" w:hAnsi="Times New Roman" w:cs="Times New Roman"/>
          <w:color w:val="auto"/>
          <w:lang w:eastAsia="ar-SA" w:bidi="ar-SA"/>
        </w:rPr>
        <w:t>_______________________________</w:t>
      </w:r>
      <w:r w:rsidRPr="005E14F8">
        <w:rPr>
          <w:rFonts w:ascii="Times New Roman" w:eastAsia="Times New Roman" w:hAnsi="Times New Roman" w:cs="Times New Roman"/>
          <w:color w:val="auto"/>
          <w:lang w:eastAsia="ar-SA" w:bidi="ar-SA"/>
        </w:rPr>
        <w:t>_.</w:t>
      </w:r>
    </w:p>
    <w:p w:rsidR="005E14F8" w:rsidRPr="005E14F8" w:rsidRDefault="005E14F8" w:rsidP="005E14F8">
      <w:pPr>
        <w:widowControl/>
        <w:suppressAutoHyphens/>
        <w:ind w:firstLine="425"/>
        <w:jc w:val="both"/>
        <w:rPr>
          <w:rFonts w:ascii="Times New Roman" w:eastAsia="Times New Roman" w:hAnsi="Times New Roman" w:cs="Times New Roman"/>
          <w:color w:val="auto"/>
          <w:sz w:val="16"/>
          <w:szCs w:val="16"/>
          <w:lang w:eastAsia="ar-SA" w:bidi="ar-SA"/>
        </w:rPr>
      </w:pPr>
    </w:p>
    <w:p w:rsidR="005E14F8" w:rsidRPr="005E14F8" w:rsidRDefault="005E14F8" w:rsidP="005E14F8">
      <w:pPr>
        <w:widowControl/>
        <w:suppressAutoHyphens/>
        <w:ind w:firstLine="425"/>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Выводы и предложения по (наименование практики) практике:</w:t>
      </w:r>
    </w:p>
    <w:p w:rsidR="005E14F8" w:rsidRPr="005E14F8" w:rsidRDefault="005E14F8" w:rsidP="005E14F8">
      <w:pPr>
        <w:widowControl/>
        <w:suppressAutoHyphens/>
        <w:ind w:firstLine="425"/>
        <w:jc w:val="both"/>
        <w:rPr>
          <w:rFonts w:ascii="Times New Roman" w:eastAsia="Times New Roman" w:hAnsi="Times New Roman" w:cs="Times New Roman"/>
          <w:color w:val="auto"/>
          <w:lang w:eastAsia="ar-SA" w:bidi="ar-SA"/>
        </w:rPr>
      </w:pPr>
      <w:r w:rsidRPr="005E14F8">
        <w:rPr>
          <w:rFonts w:ascii="Times New Roman" w:eastAsia="Times New Roman" w:hAnsi="Times New Roman" w:cs="Times New Roman"/>
          <w:color w:val="auto"/>
          <w:lang w:eastAsia="ar-SA" w:bidi="ar-SA"/>
        </w:rPr>
        <w:t>1.</w:t>
      </w:r>
    </w:p>
    <w:p w:rsidR="005E14F8" w:rsidRPr="005E14F8" w:rsidRDefault="005E14F8" w:rsidP="005E14F8">
      <w:pPr>
        <w:widowControl/>
        <w:suppressAutoHyphens/>
        <w:ind w:firstLine="425"/>
        <w:jc w:val="both"/>
        <w:rPr>
          <w:rFonts w:ascii="Times New Roman" w:eastAsia="Times New Roman" w:hAnsi="Times New Roman" w:cs="Times New Roman"/>
          <w:color w:val="auto"/>
          <w:spacing w:val="-6"/>
          <w:lang w:eastAsia="ar-SA" w:bidi="ar-SA"/>
        </w:rPr>
      </w:pPr>
      <w:r w:rsidRPr="005E14F8">
        <w:rPr>
          <w:rFonts w:ascii="Times New Roman" w:eastAsia="Times New Roman" w:hAnsi="Times New Roman" w:cs="Times New Roman"/>
          <w:color w:val="auto"/>
          <w:lang w:eastAsia="ar-SA" w:bidi="ar-SA"/>
        </w:rPr>
        <w:t>2.</w:t>
      </w:r>
    </w:p>
    <w:p w:rsidR="005E14F8" w:rsidRDefault="005E14F8" w:rsidP="003A10E8">
      <w:pPr>
        <w:widowControl/>
        <w:suppressAutoHyphens/>
        <w:ind w:firstLine="426"/>
        <w:jc w:val="both"/>
      </w:pPr>
      <w:r w:rsidRPr="005E14F8">
        <w:rPr>
          <w:rFonts w:ascii="Times New Roman" w:eastAsia="Times New Roman" w:hAnsi="Times New Roman" w:cs="Times New Roman"/>
          <w:color w:val="auto"/>
          <w:lang w:eastAsia="ar-SA" w:bidi="ar-SA"/>
        </w:rPr>
        <w:t>Руководитель практики, должность</w:t>
      </w:r>
      <w:r w:rsidRPr="005E14F8">
        <w:rPr>
          <w:rFonts w:ascii="Times New Roman" w:eastAsia="Times New Roman" w:hAnsi="Times New Roman" w:cs="Times New Roman"/>
          <w:color w:val="auto"/>
          <w:lang w:eastAsia="ar-SA" w:bidi="ar-SA"/>
        </w:rPr>
        <w:tab/>
      </w:r>
      <w:r w:rsidRPr="005E14F8">
        <w:rPr>
          <w:rFonts w:ascii="Times New Roman" w:eastAsia="Times New Roman" w:hAnsi="Times New Roman" w:cs="Times New Roman"/>
          <w:color w:val="auto"/>
          <w:lang w:eastAsia="ar-SA" w:bidi="ar-SA"/>
        </w:rPr>
        <w:tab/>
      </w:r>
      <w:r w:rsidRPr="005E14F8">
        <w:rPr>
          <w:rFonts w:ascii="Times New Roman" w:eastAsia="Times New Roman" w:hAnsi="Times New Roman" w:cs="Times New Roman"/>
          <w:color w:val="auto"/>
          <w:lang w:eastAsia="ar-SA" w:bidi="ar-SA"/>
        </w:rPr>
        <w:tab/>
        <w:t xml:space="preserve">              </w:t>
      </w:r>
      <w:r w:rsidRPr="005E14F8">
        <w:rPr>
          <w:rFonts w:ascii="Times New Roman" w:eastAsia="Times New Roman" w:hAnsi="Times New Roman" w:cs="Times New Roman"/>
          <w:color w:val="auto"/>
          <w:lang w:eastAsia="ar-SA" w:bidi="ar-SA"/>
        </w:rPr>
        <w:tab/>
      </w:r>
      <w:r w:rsidRPr="005E14F8">
        <w:rPr>
          <w:rFonts w:ascii="Times New Roman" w:eastAsia="Times New Roman" w:hAnsi="Times New Roman" w:cs="Times New Roman"/>
          <w:color w:val="auto"/>
          <w:lang w:eastAsia="ar-SA" w:bidi="ar-SA"/>
        </w:rPr>
        <w:tab/>
        <w:t>И.О. фамилия</w:t>
      </w:r>
      <w:bookmarkEnd w:id="0"/>
      <w:bookmarkEnd w:id="1"/>
      <w:bookmarkEnd w:id="2"/>
    </w:p>
    <w:sectPr w:rsidR="005E14F8" w:rsidSect="007178D0">
      <w:footerReference w:type="default" r:id="rId20"/>
      <w:pgSz w:w="11900" w:h="16840"/>
      <w:pgMar w:top="1184" w:right="699" w:bottom="1418" w:left="1773" w:header="75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247" w:rsidRDefault="00E72247">
      <w:r>
        <w:separator/>
      </w:r>
    </w:p>
  </w:endnote>
  <w:endnote w:type="continuationSeparator" w:id="0">
    <w:p w:rsidR="00E72247" w:rsidRDefault="00E7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font322">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92" w:rsidRDefault="00B51F92">
    <w:pPr>
      <w:pStyle w:val="aff1"/>
      <w:jc w:val="center"/>
    </w:pPr>
    <w:r>
      <w:fldChar w:fldCharType="begin"/>
    </w:r>
    <w:r>
      <w:instrText xml:space="preserve"> PAGE </w:instrText>
    </w:r>
    <w:r>
      <w:fldChar w:fldCharType="separate"/>
    </w:r>
    <w:r w:rsidR="00D06CF9">
      <w:rPr>
        <w:noProof/>
      </w:rPr>
      <w:t>1</w:t>
    </w:r>
    <w:r>
      <w:fldChar w:fldCharType="end"/>
    </w:r>
  </w:p>
  <w:p w:rsidR="00B51F92" w:rsidRDefault="00B51F92">
    <w:pPr>
      <w:pStyle w:val="af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92" w:rsidRDefault="00B51F92">
    <w:pPr>
      <w:pStyle w:val="aff1"/>
      <w:jc w:val="center"/>
    </w:pPr>
    <w:r>
      <w:fldChar w:fldCharType="begin"/>
    </w:r>
    <w:r>
      <w:instrText xml:space="preserve"> PAGE </w:instrText>
    </w:r>
    <w:r>
      <w:fldChar w:fldCharType="separate"/>
    </w:r>
    <w:r w:rsidR="00D06CF9">
      <w:rPr>
        <w:noProof/>
      </w:rPr>
      <w:t>21</w:t>
    </w:r>
    <w:r>
      <w:fldChar w:fldCharType="end"/>
    </w:r>
  </w:p>
  <w:p w:rsidR="00B51F92" w:rsidRDefault="00B51F92">
    <w:pPr>
      <w:pStyle w:val="af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92" w:rsidRDefault="00B51F92">
    <w:pPr>
      <w:spacing w:line="1" w:lineRule="exact"/>
    </w:pPr>
    <w:r>
      <w:rPr>
        <w:noProof/>
        <w:lang w:bidi="ar-SA"/>
      </w:rPr>
      <mc:AlternateContent>
        <mc:Choice Requires="wps">
          <w:drawing>
            <wp:anchor distT="0" distB="0" distL="0" distR="0" simplePos="0" relativeHeight="62914692" behindDoc="1" locked="0" layoutInCell="1" allowOverlap="1" wp14:anchorId="538F587D" wp14:editId="3D42890E">
              <wp:simplePos x="0" y="0"/>
              <wp:positionH relativeFrom="page">
                <wp:posOffset>3999230</wp:posOffset>
              </wp:positionH>
              <wp:positionV relativeFrom="page">
                <wp:posOffset>9625965</wp:posOffset>
              </wp:positionV>
              <wp:extent cx="106680" cy="85090"/>
              <wp:effectExtent l="0" t="0" r="0" b="0"/>
              <wp:wrapNone/>
              <wp:docPr id="3" name="Shape 3"/>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rsidR="00B51F92" w:rsidRDefault="00B51F92">
                          <w:pPr>
                            <w:pStyle w:val="22"/>
                            <w:rPr>
                              <w:sz w:val="19"/>
                              <w:szCs w:val="19"/>
                            </w:rPr>
                          </w:pPr>
                          <w:r>
                            <w:fldChar w:fldCharType="begin"/>
                          </w:r>
                          <w:r>
                            <w:instrText xml:space="preserve"> PAGE \* MERGEFORMAT </w:instrText>
                          </w:r>
                          <w:r>
                            <w:fldChar w:fldCharType="separate"/>
                          </w:r>
                          <w:r w:rsidR="00D06CF9" w:rsidRPr="00D06CF9">
                            <w:rPr>
                              <w:noProof/>
                              <w:sz w:val="19"/>
                              <w:szCs w:val="19"/>
                            </w:rPr>
                            <w:t>25</w:t>
                          </w:r>
                          <w:r>
                            <w:rPr>
                              <w:sz w:val="19"/>
                              <w:szCs w:val="19"/>
                            </w:rPr>
                            <w:fldChar w:fldCharType="end"/>
                          </w:r>
                        </w:p>
                      </w:txbxContent>
                    </wps:txbx>
                    <wps:bodyPr wrap="none" lIns="0" tIns="0" rIns="0" bIns="0">
                      <a:spAutoFit/>
                    </wps:bodyPr>
                  </wps:wsp>
                </a:graphicData>
              </a:graphic>
            </wp:anchor>
          </w:drawing>
        </mc:Choice>
        <mc:Fallback>
          <w:pict>
            <v:shapetype w14:anchorId="538F587D" id="_x0000_t202" coordsize="21600,21600" o:spt="202" path="m,l,21600r21600,l21600,xe">
              <v:stroke joinstyle="miter"/>
              <v:path gradientshapeok="t" o:connecttype="rect"/>
            </v:shapetype>
            <v:shape id="Shape 3" o:spid="_x0000_s1026" type="#_x0000_t202" style="position:absolute;margin-left:314.9pt;margin-top:757.95pt;width:8.4pt;height:6.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" filled="f" stroked="f">
              <v:textbox style="mso-fit-shape-to-text:t" inset="0,0,0,0">
                <w:txbxContent>
                  <w:p w:rsidR="00B51F92" w:rsidRDefault="00B51F92">
                    <w:pPr>
                      <w:pStyle w:val="22"/>
                      <w:rPr>
                        <w:sz w:val="19"/>
                        <w:szCs w:val="19"/>
                      </w:rPr>
                    </w:pPr>
                    <w:r>
                      <w:fldChar w:fldCharType="begin"/>
                    </w:r>
                    <w:r>
                      <w:instrText xml:space="preserve"> PAGE \* MERGEFORMAT </w:instrText>
                    </w:r>
                    <w:r>
                      <w:fldChar w:fldCharType="separate"/>
                    </w:r>
                    <w:r w:rsidR="00D06CF9" w:rsidRPr="00D06CF9">
                      <w:rPr>
                        <w:noProof/>
                        <w:sz w:val="19"/>
                        <w:szCs w:val="19"/>
                      </w:rPr>
                      <w:t>25</w:t>
                    </w:r>
                    <w:r>
                      <w:rPr>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247" w:rsidRDefault="00E72247">
      <w:r>
        <w:separator/>
      </w:r>
    </w:p>
  </w:footnote>
  <w:footnote w:type="continuationSeparator" w:id="0">
    <w:p w:rsidR="00E72247" w:rsidRDefault="00E72247">
      <w:r>
        <w:continuationSeparator/>
      </w:r>
    </w:p>
  </w:footnote>
  <w:footnote w:id="1">
    <w:p w:rsidR="00B51F92" w:rsidRDefault="00B51F92" w:rsidP="00B52F0D">
      <w:pPr>
        <w:pStyle w:val="a9"/>
      </w:pPr>
      <w:r w:rsidRPr="003976E1">
        <w:rPr>
          <w:rStyle w:val="ab"/>
          <w:i/>
          <w:sz w:val="16"/>
          <w:szCs w:val="16"/>
        </w:rPr>
        <w:footnoteRef/>
      </w:r>
      <w:r w:rsidRPr="003976E1">
        <w:rPr>
          <w:rFonts w:ascii="Times New Roman" w:hAnsi="Times New Roman" w:cs="Times New Roman"/>
          <w:i/>
          <w:sz w:val="16"/>
          <w:szCs w:val="16"/>
        </w:rPr>
        <w:t xml:space="preserve"> </w:t>
      </w:r>
      <w:r w:rsidRPr="003976E1">
        <w:t xml:space="preserve"> </w:t>
      </w:r>
      <w:r w:rsidRPr="003976E1">
        <w:rPr>
          <w:rFonts w:ascii="Times New Roman" w:hAnsi="Times New Roman" w:cs="Times New Roman"/>
          <w:i/>
          <w:sz w:val="16"/>
          <w:szCs w:val="16"/>
        </w:rPr>
        <w:t>при</w:t>
      </w:r>
      <w:r w:rsidRPr="003976E1">
        <w:t xml:space="preserve"> </w:t>
      </w:r>
      <w:r w:rsidRPr="003976E1">
        <w:rPr>
          <w:rFonts w:ascii="Times New Roman" w:hAnsi="Times New Roman" w:cs="Times New Roman"/>
          <w:i/>
          <w:sz w:val="16"/>
          <w:szCs w:val="16"/>
        </w:rPr>
        <w:t>организации практической подготовки в форме туристических маршрутов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0"/>
        </w:tabs>
        <w:ind w:left="480" w:hanging="480"/>
      </w:pPr>
    </w:lvl>
    <w:lvl w:ilvl="1">
      <w:start w:val="2"/>
      <w:numFmt w:val="decimal"/>
      <w:lvlText w:val="%1.%2"/>
      <w:lvlJc w:val="left"/>
      <w:pPr>
        <w:tabs>
          <w:tab w:val="num" w:pos="0"/>
        </w:tabs>
        <w:ind w:left="622" w:hanging="480"/>
      </w:pPr>
      <w:rPr>
        <w:sz w:val="24"/>
        <w:szCs w:val="24"/>
      </w:rPr>
    </w:lvl>
    <w:lvl w:ilvl="2">
      <w:start w:val="2"/>
      <w:numFmt w:val="decimal"/>
      <w:lvlText w:val="%1.%2.%3"/>
      <w:lvlJc w:val="left"/>
      <w:pPr>
        <w:tabs>
          <w:tab w:val="num" w:pos="0"/>
        </w:tabs>
        <w:ind w:left="1428"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0" w:firstLine="0"/>
      </w:pPr>
    </w:lvl>
  </w:abstractNum>
  <w:abstractNum w:abstractNumId="4" w15:restartNumberingAfterBreak="0">
    <w:nsid w:val="00000006"/>
    <w:multiLevelType w:val="singleLevel"/>
    <w:tmpl w:val="00000006"/>
    <w:name w:val="WW8Num6"/>
    <w:lvl w:ilvl="0">
      <w:numFmt w:val="bullet"/>
      <w:lvlText w:val="-"/>
      <w:lvlJc w:val="left"/>
      <w:pPr>
        <w:tabs>
          <w:tab w:val="num" w:pos="960"/>
        </w:tabs>
        <w:ind w:left="960" w:hanging="360"/>
      </w:pPr>
      <w:rPr>
        <w:rFonts w:ascii="OpenSymbol" w:hAnsi="OpenSymbol" w:cs="Times New Roman"/>
        <w:sz w:val="28"/>
      </w:rPr>
    </w:lvl>
  </w:abstractNum>
  <w:abstractNum w:abstractNumId="5" w15:restartNumberingAfterBreak="0">
    <w:nsid w:val="00000007"/>
    <w:multiLevelType w:val="multilevel"/>
    <w:tmpl w:val="8924AD04"/>
    <w:name w:val="WW8Num7"/>
    <w:lvl w:ilvl="0">
      <w:start w:val="1"/>
      <w:numFmt w:val="decimal"/>
      <w:lvlText w:val="%1"/>
      <w:lvlJc w:val="left"/>
      <w:pPr>
        <w:tabs>
          <w:tab w:val="num" w:pos="0"/>
        </w:tabs>
        <w:ind w:left="1230" w:hanging="1230"/>
      </w:pPr>
    </w:lvl>
    <w:lvl w:ilvl="1">
      <w:start w:val="1"/>
      <w:numFmt w:val="decimal"/>
      <w:lvlText w:val="%1.%2"/>
      <w:lvlJc w:val="left"/>
      <w:pPr>
        <w:tabs>
          <w:tab w:val="num" w:pos="0"/>
        </w:tabs>
        <w:ind w:left="1950" w:hanging="1230"/>
      </w:pPr>
      <w:rPr>
        <w:rFonts w:ascii="Times New Roman" w:hAnsi="Times New Roman" w:cs="Times New Roman" w:hint="default"/>
        <w:sz w:val="24"/>
        <w:szCs w:val="24"/>
      </w:rPr>
    </w:lvl>
    <w:lvl w:ilvl="2">
      <w:start w:val="1"/>
      <w:numFmt w:val="decimal"/>
      <w:lvlText w:val="%1.%2.%3"/>
      <w:lvlJc w:val="left"/>
      <w:pPr>
        <w:tabs>
          <w:tab w:val="num" w:pos="0"/>
        </w:tabs>
        <w:ind w:left="2670" w:hanging="1230"/>
      </w:pPr>
    </w:lvl>
    <w:lvl w:ilvl="3">
      <w:start w:val="1"/>
      <w:numFmt w:val="decimal"/>
      <w:lvlText w:val="%1.%2.%3.%4"/>
      <w:lvlJc w:val="left"/>
      <w:pPr>
        <w:tabs>
          <w:tab w:val="num" w:pos="0"/>
        </w:tabs>
        <w:ind w:left="3390" w:hanging="1230"/>
      </w:pPr>
    </w:lvl>
    <w:lvl w:ilvl="4">
      <w:start w:val="1"/>
      <w:numFmt w:val="decimal"/>
      <w:lvlText w:val="%1.%2.%3.%4.%5"/>
      <w:lvlJc w:val="left"/>
      <w:pPr>
        <w:tabs>
          <w:tab w:val="num" w:pos="0"/>
        </w:tabs>
        <w:ind w:left="4110" w:hanging="1230"/>
      </w:pPr>
    </w:lvl>
    <w:lvl w:ilvl="5">
      <w:start w:val="1"/>
      <w:numFmt w:val="decimal"/>
      <w:lvlText w:val="%1.%2.%3.%4.%5.%6"/>
      <w:lvlJc w:val="left"/>
      <w:pPr>
        <w:tabs>
          <w:tab w:val="num" w:pos="0"/>
        </w:tabs>
        <w:ind w:left="4830" w:hanging="123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0000008"/>
    <w:multiLevelType w:val="multilevel"/>
    <w:tmpl w:val="00000008"/>
    <w:name w:val="WW8Num8"/>
    <w:lvl w:ilvl="0">
      <w:start w:val="3"/>
      <w:numFmt w:val="decimal"/>
      <w:lvlText w:val="%1."/>
      <w:lvlJc w:val="left"/>
      <w:pPr>
        <w:tabs>
          <w:tab w:val="num" w:pos="720"/>
        </w:tabs>
        <w:ind w:left="720" w:hanging="360"/>
      </w:pPr>
      <w:rPr>
        <w:b/>
      </w:r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3"/>
      <w:numFmt w:val="decimal"/>
      <w:lvlText w:val="%1."/>
      <w:lvlJc w:val="left"/>
      <w:pPr>
        <w:tabs>
          <w:tab w:val="num" w:pos="720"/>
        </w:tabs>
        <w:ind w:left="720" w:hanging="360"/>
      </w:pPr>
      <w:rPr>
        <w:sz w:val="28"/>
        <w:szCs w:val="34"/>
      </w:rPr>
    </w:lvl>
    <w:lvl w:ilvl="1">
      <w:start w:val="7"/>
      <w:numFmt w:val="decimal"/>
      <w:lvlText w:val="%1.%2"/>
      <w:lvlJc w:val="left"/>
      <w:pPr>
        <w:tabs>
          <w:tab w:val="num" w:pos="1080"/>
        </w:tabs>
        <w:ind w:left="1080" w:hanging="360"/>
      </w:pPr>
      <w:rPr>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B"/>
    <w:multiLevelType w:val="multilevel"/>
    <w:tmpl w:val="0000000B"/>
    <w:name w:val="WW8Num11"/>
    <w:lvl w:ilvl="0">
      <w:start w:val="3"/>
      <w:numFmt w:val="decimal"/>
      <w:lvlText w:val="%1."/>
      <w:lvlJc w:val="left"/>
      <w:pPr>
        <w:tabs>
          <w:tab w:val="num" w:pos="720"/>
        </w:tabs>
        <w:ind w:left="720" w:hanging="360"/>
      </w:pPr>
      <w:rPr>
        <w:sz w:val="28"/>
        <w:szCs w:val="34"/>
      </w:rPr>
    </w:lvl>
    <w:lvl w:ilvl="1">
      <w:start w:val="13"/>
      <w:numFmt w:val="decimal"/>
      <w:lvlText w:val="%1.%2"/>
      <w:lvlJc w:val="left"/>
      <w:pPr>
        <w:tabs>
          <w:tab w:val="num" w:pos="1080"/>
        </w:tabs>
        <w:ind w:left="1080" w:hanging="360"/>
      </w:pPr>
      <w:rPr>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C"/>
    <w:multiLevelType w:val="multilevel"/>
    <w:tmpl w:val="0000000C"/>
    <w:name w:val="WW8Num12"/>
    <w:lvl w:ilvl="0">
      <w:start w:val="3"/>
      <w:numFmt w:val="decimal"/>
      <w:lvlText w:val="%1."/>
      <w:lvlJc w:val="left"/>
      <w:pPr>
        <w:tabs>
          <w:tab w:val="num" w:pos="720"/>
        </w:tabs>
        <w:ind w:left="720" w:hanging="360"/>
      </w:pPr>
      <w:rPr>
        <w:sz w:val="28"/>
        <w:szCs w:val="34"/>
      </w:rPr>
    </w:lvl>
    <w:lvl w:ilvl="1">
      <w:start w:val="20"/>
      <w:numFmt w:val="decimal"/>
      <w:lvlText w:val="%1.%2"/>
      <w:lvlJc w:val="left"/>
      <w:pPr>
        <w:tabs>
          <w:tab w:val="num" w:pos="1080"/>
        </w:tabs>
        <w:ind w:left="1080" w:hanging="360"/>
      </w:pPr>
      <w:rPr>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4"/>
    <w:lvl w:ilvl="0">
      <w:start w:val="7"/>
      <w:numFmt w:val="decimal"/>
      <w:lvlText w:val="%1."/>
      <w:lvlJc w:val="left"/>
      <w:pPr>
        <w:tabs>
          <w:tab w:val="num" w:pos="720"/>
        </w:tabs>
        <w:ind w:left="720" w:hanging="360"/>
      </w:pPr>
      <w:rPr>
        <w:sz w:val="28"/>
        <w:szCs w:val="34"/>
      </w:rPr>
    </w:lvl>
    <w:lvl w:ilvl="1">
      <w:start w:val="6"/>
      <w:numFmt w:val="decimal"/>
      <w:lvlText w:val="%1.%2"/>
      <w:lvlJc w:val="left"/>
      <w:pPr>
        <w:tabs>
          <w:tab w:val="num" w:pos="1080"/>
        </w:tabs>
        <w:ind w:left="1080" w:hanging="360"/>
      </w:pPr>
      <w:rPr>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E"/>
    <w:multiLevelType w:val="multilevel"/>
    <w:tmpl w:val="0000000E"/>
    <w:name w:val="WW8Num15"/>
    <w:lvl w:ilvl="0">
      <w:start w:val="7"/>
      <w:numFmt w:val="decimal"/>
      <w:lvlText w:val="%1."/>
      <w:lvlJc w:val="left"/>
      <w:pPr>
        <w:tabs>
          <w:tab w:val="num" w:pos="720"/>
        </w:tabs>
        <w:ind w:left="720" w:hanging="360"/>
      </w:pPr>
      <w:rPr>
        <w:sz w:val="28"/>
        <w:szCs w:val="34"/>
      </w:rPr>
    </w:lvl>
    <w:lvl w:ilvl="1">
      <w:start w:val="9"/>
      <w:numFmt w:val="decimal"/>
      <w:lvlText w:val="%1.%2"/>
      <w:lvlJc w:val="left"/>
      <w:pPr>
        <w:tabs>
          <w:tab w:val="num" w:pos="1080"/>
        </w:tabs>
        <w:ind w:left="1080" w:hanging="360"/>
      </w:pPr>
      <w:rPr>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F4375E"/>
    <w:multiLevelType w:val="multilevel"/>
    <w:tmpl w:val="B8205346"/>
    <w:lvl w:ilvl="0">
      <w:start w:val="3"/>
      <w:numFmt w:val="decimal"/>
      <w:lvlText w:val="%1"/>
      <w:lvlJc w:val="left"/>
      <w:pPr>
        <w:ind w:left="420" w:hanging="420"/>
      </w:pPr>
      <w:rPr>
        <w:rFonts w:hint="default"/>
      </w:rPr>
    </w:lvl>
    <w:lvl w:ilvl="1">
      <w:start w:val="23"/>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06C2603C"/>
    <w:multiLevelType w:val="multilevel"/>
    <w:tmpl w:val="E67266B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16E1717B"/>
    <w:multiLevelType w:val="multilevel"/>
    <w:tmpl w:val="7C3A59F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6644F9"/>
    <w:multiLevelType w:val="multilevel"/>
    <w:tmpl w:val="A9383AF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C33183"/>
    <w:multiLevelType w:val="hybridMultilevel"/>
    <w:tmpl w:val="1C4A9A4C"/>
    <w:lvl w:ilvl="0" w:tplc="65E6C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5623B58"/>
    <w:multiLevelType w:val="multilevel"/>
    <w:tmpl w:val="E4DED986"/>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443B6C"/>
    <w:multiLevelType w:val="hybridMultilevel"/>
    <w:tmpl w:val="F04AC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DF1532"/>
    <w:multiLevelType w:val="multilevel"/>
    <w:tmpl w:val="B38A4C50"/>
    <w:lvl w:ilvl="0">
      <w:start w:val="3"/>
      <w:numFmt w:val="decimal"/>
      <w:lvlText w:val="%1"/>
      <w:lvlJc w:val="left"/>
      <w:pPr>
        <w:ind w:left="420" w:hanging="420"/>
      </w:pPr>
      <w:rPr>
        <w:rFonts w:hint="default"/>
      </w:rPr>
    </w:lvl>
    <w:lvl w:ilvl="1">
      <w:start w:val="2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4122A99"/>
    <w:multiLevelType w:val="multilevel"/>
    <w:tmpl w:val="1FA2CA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2F1F06"/>
    <w:multiLevelType w:val="hybridMultilevel"/>
    <w:tmpl w:val="BBBEE890"/>
    <w:lvl w:ilvl="0" w:tplc="BE902ED2">
      <w:start w:val="1"/>
      <w:numFmt w:val="decimal"/>
      <w:lvlText w:val="%1."/>
      <w:lvlJc w:val="left"/>
      <w:pPr>
        <w:ind w:left="913" w:hanging="360"/>
      </w:pPr>
      <w:rPr>
        <w:rFonts w:hint="default"/>
      </w:rPr>
    </w:lvl>
    <w:lvl w:ilvl="1" w:tplc="04190019" w:tentative="1">
      <w:start w:val="1"/>
      <w:numFmt w:val="lowerLetter"/>
      <w:lvlText w:val="%2."/>
      <w:lvlJc w:val="left"/>
      <w:pPr>
        <w:ind w:left="1633" w:hanging="360"/>
      </w:pPr>
    </w:lvl>
    <w:lvl w:ilvl="2" w:tplc="0419001B" w:tentative="1">
      <w:start w:val="1"/>
      <w:numFmt w:val="lowerRoman"/>
      <w:lvlText w:val="%3."/>
      <w:lvlJc w:val="right"/>
      <w:pPr>
        <w:ind w:left="2353" w:hanging="180"/>
      </w:pPr>
    </w:lvl>
    <w:lvl w:ilvl="3" w:tplc="0419000F" w:tentative="1">
      <w:start w:val="1"/>
      <w:numFmt w:val="decimal"/>
      <w:lvlText w:val="%4."/>
      <w:lvlJc w:val="left"/>
      <w:pPr>
        <w:ind w:left="3073" w:hanging="360"/>
      </w:pPr>
    </w:lvl>
    <w:lvl w:ilvl="4" w:tplc="04190019" w:tentative="1">
      <w:start w:val="1"/>
      <w:numFmt w:val="lowerLetter"/>
      <w:lvlText w:val="%5."/>
      <w:lvlJc w:val="left"/>
      <w:pPr>
        <w:ind w:left="3793" w:hanging="360"/>
      </w:pPr>
    </w:lvl>
    <w:lvl w:ilvl="5" w:tplc="0419001B" w:tentative="1">
      <w:start w:val="1"/>
      <w:numFmt w:val="lowerRoman"/>
      <w:lvlText w:val="%6."/>
      <w:lvlJc w:val="right"/>
      <w:pPr>
        <w:ind w:left="4513" w:hanging="180"/>
      </w:pPr>
    </w:lvl>
    <w:lvl w:ilvl="6" w:tplc="0419000F" w:tentative="1">
      <w:start w:val="1"/>
      <w:numFmt w:val="decimal"/>
      <w:lvlText w:val="%7."/>
      <w:lvlJc w:val="left"/>
      <w:pPr>
        <w:ind w:left="5233" w:hanging="360"/>
      </w:pPr>
    </w:lvl>
    <w:lvl w:ilvl="7" w:tplc="04190019" w:tentative="1">
      <w:start w:val="1"/>
      <w:numFmt w:val="lowerLetter"/>
      <w:lvlText w:val="%8."/>
      <w:lvlJc w:val="left"/>
      <w:pPr>
        <w:ind w:left="5953" w:hanging="360"/>
      </w:pPr>
    </w:lvl>
    <w:lvl w:ilvl="8" w:tplc="0419001B" w:tentative="1">
      <w:start w:val="1"/>
      <w:numFmt w:val="lowerRoman"/>
      <w:lvlText w:val="%9."/>
      <w:lvlJc w:val="right"/>
      <w:pPr>
        <w:ind w:left="6673" w:hanging="180"/>
      </w:pPr>
    </w:lvl>
  </w:abstractNum>
  <w:abstractNum w:abstractNumId="23" w15:restartNumberingAfterBreak="0">
    <w:nsid w:val="4B182F7E"/>
    <w:multiLevelType w:val="multilevel"/>
    <w:tmpl w:val="6FCC5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4F6B92"/>
    <w:multiLevelType w:val="multilevel"/>
    <w:tmpl w:val="3AE85FF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51720D"/>
    <w:multiLevelType w:val="hybridMultilevel"/>
    <w:tmpl w:val="1C1E0702"/>
    <w:lvl w:ilvl="0" w:tplc="1B5264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D2A158B"/>
    <w:multiLevelType w:val="hybridMultilevel"/>
    <w:tmpl w:val="40EC2CBE"/>
    <w:lvl w:ilvl="0" w:tplc="B0AC369A">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7" w15:restartNumberingAfterBreak="0">
    <w:nsid w:val="5E511488"/>
    <w:multiLevelType w:val="hybridMultilevel"/>
    <w:tmpl w:val="F222C28C"/>
    <w:lvl w:ilvl="0" w:tplc="ED741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1F77B22"/>
    <w:multiLevelType w:val="multilevel"/>
    <w:tmpl w:val="31A27628"/>
    <w:lvl w:ilvl="0">
      <w:start w:val="3"/>
      <w:numFmt w:val="decimal"/>
      <w:lvlText w:val="%1"/>
      <w:lvlJc w:val="left"/>
      <w:pPr>
        <w:ind w:left="420" w:hanging="420"/>
      </w:pPr>
      <w:rPr>
        <w:rFonts w:hint="default"/>
      </w:rPr>
    </w:lvl>
    <w:lvl w:ilvl="1">
      <w:start w:val="17"/>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62481FCE"/>
    <w:multiLevelType w:val="hybridMultilevel"/>
    <w:tmpl w:val="7D884AC4"/>
    <w:lvl w:ilvl="0" w:tplc="69960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60F120E"/>
    <w:multiLevelType w:val="hybridMultilevel"/>
    <w:tmpl w:val="CBC6E26A"/>
    <w:lvl w:ilvl="0" w:tplc="42C4BF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4966D9C"/>
    <w:multiLevelType w:val="multilevel"/>
    <w:tmpl w:val="02E8D28A"/>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0A3F4C"/>
    <w:multiLevelType w:val="multilevel"/>
    <w:tmpl w:val="94FC0762"/>
    <w:lvl w:ilvl="0">
      <w:start w:val="3"/>
      <w:numFmt w:val="decimal"/>
      <w:lvlText w:val="%1"/>
      <w:lvlJc w:val="left"/>
      <w:pPr>
        <w:ind w:left="420" w:hanging="420"/>
      </w:pPr>
      <w:rPr>
        <w:rFonts w:hint="default"/>
      </w:rPr>
    </w:lvl>
    <w:lvl w:ilvl="1">
      <w:start w:val="1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F6525B7"/>
    <w:multiLevelType w:val="hybridMultilevel"/>
    <w:tmpl w:val="C318EE12"/>
    <w:lvl w:ilvl="0" w:tplc="C8641CFE">
      <w:start w:val="1"/>
      <w:numFmt w:val="decimal"/>
      <w:lvlText w:val="%1."/>
      <w:lvlJc w:val="left"/>
      <w:pPr>
        <w:ind w:left="913" w:hanging="360"/>
      </w:pPr>
      <w:rPr>
        <w:rFonts w:hint="default"/>
      </w:rPr>
    </w:lvl>
    <w:lvl w:ilvl="1" w:tplc="04190019" w:tentative="1">
      <w:start w:val="1"/>
      <w:numFmt w:val="lowerLetter"/>
      <w:lvlText w:val="%2."/>
      <w:lvlJc w:val="left"/>
      <w:pPr>
        <w:ind w:left="1633" w:hanging="360"/>
      </w:pPr>
    </w:lvl>
    <w:lvl w:ilvl="2" w:tplc="0419001B" w:tentative="1">
      <w:start w:val="1"/>
      <w:numFmt w:val="lowerRoman"/>
      <w:lvlText w:val="%3."/>
      <w:lvlJc w:val="right"/>
      <w:pPr>
        <w:ind w:left="2353" w:hanging="180"/>
      </w:pPr>
    </w:lvl>
    <w:lvl w:ilvl="3" w:tplc="0419000F" w:tentative="1">
      <w:start w:val="1"/>
      <w:numFmt w:val="decimal"/>
      <w:lvlText w:val="%4."/>
      <w:lvlJc w:val="left"/>
      <w:pPr>
        <w:ind w:left="3073" w:hanging="360"/>
      </w:pPr>
    </w:lvl>
    <w:lvl w:ilvl="4" w:tplc="04190019" w:tentative="1">
      <w:start w:val="1"/>
      <w:numFmt w:val="lowerLetter"/>
      <w:lvlText w:val="%5."/>
      <w:lvlJc w:val="left"/>
      <w:pPr>
        <w:ind w:left="3793" w:hanging="360"/>
      </w:pPr>
    </w:lvl>
    <w:lvl w:ilvl="5" w:tplc="0419001B" w:tentative="1">
      <w:start w:val="1"/>
      <w:numFmt w:val="lowerRoman"/>
      <w:lvlText w:val="%6."/>
      <w:lvlJc w:val="right"/>
      <w:pPr>
        <w:ind w:left="4513" w:hanging="180"/>
      </w:pPr>
    </w:lvl>
    <w:lvl w:ilvl="6" w:tplc="0419000F" w:tentative="1">
      <w:start w:val="1"/>
      <w:numFmt w:val="decimal"/>
      <w:lvlText w:val="%7."/>
      <w:lvlJc w:val="left"/>
      <w:pPr>
        <w:ind w:left="5233" w:hanging="360"/>
      </w:pPr>
    </w:lvl>
    <w:lvl w:ilvl="7" w:tplc="04190019" w:tentative="1">
      <w:start w:val="1"/>
      <w:numFmt w:val="lowerLetter"/>
      <w:lvlText w:val="%8."/>
      <w:lvlJc w:val="left"/>
      <w:pPr>
        <w:ind w:left="5953" w:hanging="360"/>
      </w:pPr>
    </w:lvl>
    <w:lvl w:ilvl="8" w:tplc="0419001B" w:tentative="1">
      <w:start w:val="1"/>
      <w:numFmt w:val="lowerRoman"/>
      <w:lvlText w:val="%9."/>
      <w:lvlJc w:val="right"/>
      <w:pPr>
        <w:ind w:left="6673" w:hanging="180"/>
      </w:pPr>
    </w:lvl>
  </w:abstractNum>
  <w:num w:numId="1">
    <w:abstractNumId w:val="23"/>
  </w:num>
  <w:num w:numId="2">
    <w:abstractNumId w:val="21"/>
  </w:num>
  <w:num w:numId="3">
    <w:abstractNumId w:val="15"/>
  </w:num>
  <w:num w:numId="4">
    <w:abstractNumId w:val="18"/>
  </w:num>
  <w:num w:numId="5">
    <w:abstractNumId w:val="31"/>
  </w:num>
  <w:num w:numId="6">
    <w:abstractNumId w:val="32"/>
  </w:num>
  <w:num w:numId="7">
    <w:abstractNumId w:val="16"/>
  </w:num>
  <w:num w:numId="8">
    <w:abstractNumId w:val="28"/>
  </w:num>
  <w:num w:numId="9">
    <w:abstractNumId w:val="20"/>
  </w:num>
  <w:num w:numId="10">
    <w:abstractNumId w:val="13"/>
  </w:num>
  <w:num w:numId="11">
    <w:abstractNumId w:val="0"/>
  </w:num>
  <w:num w:numId="12">
    <w:abstractNumId w:val="1"/>
  </w:num>
  <w:num w:numId="13">
    <w:abstractNumId w:val="4"/>
  </w:num>
  <w:num w:numId="14">
    <w:abstractNumId w:val="7"/>
  </w:num>
  <w:num w:numId="15">
    <w:abstractNumId w:val="19"/>
  </w:num>
  <w:num w:numId="16">
    <w:abstractNumId w:val="17"/>
  </w:num>
  <w:num w:numId="17">
    <w:abstractNumId w:val="30"/>
  </w:num>
  <w:num w:numId="18">
    <w:abstractNumId w:val="29"/>
  </w:num>
  <w:num w:numId="19">
    <w:abstractNumId w:val="27"/>
  </w:num>
  <w:num w:numId="20">
    <w:abstractNumId w:val="14"/>
  </w:num>
  <w:num w:numId="21">
    <w:abstractNumId w:val="22"/>
  </w:num>
  <w:num w:numId="22">
    <w:abstractNumId w:val="33"/>
  </w:num>
  <w:num w:numId="23">
    <w:abstractNumId w:val="26"/>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2271F"/>
    <w:rsid w:val="00025740"/>
    <w:rsid w:val="00032747"/>
    <w:rsid w:val="00032826"/>
    <w:rsid w:val="00067BAB"/>
    <w:rsid w:val="000743B5"/>
    <w:rsid w:val="000E1D49"/>
    <w:rsid w:val="000E3BD6"/>
    <w:rsid w:val="000F59FE"/>
    <w:rsid w:val="00115061"/>
    <w:rsid w:val="0012016D"/>
    <w:rsid w:val="00121112"/>
    <w:rsid w:val="00143674"/>
    <w:rsid w:val="00184AD5"/>
    <w:rsid w:val="001A48BE"/>
    <w:rsid w:val="001B3212"/>
    <w:rsid w:val="001D51B3"/>
    <w:rsid w:val="001E017A"/>
    <w:rsid w:val="001F66F8"/>
    <w:rsid w:val="002120BB"/>
    <w:rsid w:val="00246317"/>
    <w:rsid w:val="00255BFF"/>
    <w:rsid w:val="002568C4"/>
    <w:rsid w:val="00290CCE"/>
    <w:rsid w:val="00310D50"/>
    <w:rsid w:val="00341EDA"/>
    <w:rsid w:val="00376FEA"/>
    <w:rsid w:val="003830AD"/>
    <w:rsid w:val="0038464C"/>
    <w:rsid w:val="003846E1"/>
    <w:rsid w:val="003976E1"/>
    <w:rsid w:val="003A10E8"/>
    <w:rsid w:val="003A2300"/>
    <w:rsid w:val="003D395D"/>
    <w:rsid w:val="0042271F"/>
    <w:rsid w:val="00481BBF"/>
    <w:rsid w:val="00492AFB"/>
    <w:rsid w:val="00496E24"/>
    <w:rsid w:val="004A3A0A"/>
    <w:rsid w:val="004C23B2"/>
    <w:rsid w:val="004D0447"/>
    <w:rsid w:val="004E32C8"/>
    <w:rsid w:val="00501D9C"/>
    <w:rsid w:val="00557C6B"/>
    <w:rsid w:val="00576B3F"/>
    <w:rsid w:val="005A4B48"/>
    <w:rsid w:val="005A5BE1"/>
    <w:rsid w:val="005E14F8"/>
    <w:rsid w:val="005F5725"/>
    <w:rsid w:val="00626E70"/>
    <w:rsid w:val="00663E8F"/>
    <w:rsid w:val="00664184"/>
    <w:rsid w:val="006B08BE"/>
    <w:rsid w:val="006B7EB0"/>
    <w:rsid w:val="006C57BD"/>
    <w:rsid w:val="006E22D7"/>
    <w:rsid w:val="006E68EA"/>
    <w:rsid w:val="006F16E7"/>
    <w:rsid w:val="006F7FBC"/>
    <w:rsid w:val="007178D0"/>
    <w:rsid w:val="00746ACC"/>
    <w:rsid w:val="007855E9"/>
    <w:rsid w:val="007D0020"/>
    <w:rsid w:val="007F7076"/>
    <w:rsid w:val="00832C13"/>
    <w:rsid w:val="00844D84"/>
    <w:rsid w:val="00852392"/>
    <w:rsid w:val="008729B0"/>
    <w:rsid w:val="008731F7"/>
    <w:rsid w:val="00894783"/>
    <w:rsid w:val="0090333C"/>
    <w:rsid w:val="00906635"/>
    <w:rsid w:val="0091019F"/>
    <w:rsid w:val="00914A7D"/>
    <w:rsid w:val="00915F45"/>
    <w:rsid w:val="009620AB"/>
    <w:rsid w:val="0096621A"/>
    <w:rsid w:val="009710AE"/>
    <w:rsid w:val="00984C44"/>
    <w:rsid w:val="009879AA"/>
    <w:rsid w:val="00992AC2"/>
    <w:rsid w:val="009C748E"/>
    <w:rsid w:val="00A00B57"/>
    <w:rsid w:val="00A368D9"/>
    <w:rsid w:val="00A403BE"/>
    <w:rsid w:val="00A50E47"/>
    <w:rsid w:val="00A73EB6"/>
    <w:rsid w:val="00A95D77"/>
    <w:rsid w:val="00AA28D9"/>
    <w:rsid w:val="00AB10DB"/>
    <w:rsid w:val="00AB60D0"/>
    <w:rsid w:val="00AF74E8"/>
    <w:rsid w:val="00B218F4"/>
    <w:rsid w:val="00B51F92"/>
    <w:rsid w:val="00B52F0D"/>
    <w:rsid w:val="00B74947"/>
    <w:rsid w:val="00B74A03"/>
    <w:rsid w:val="00B84BBF"/>
    <w:rsid w:val="00BE7052"/>
    <w:rsid w:val="00C0137E"/>
    <w:rsid w:val="00C31559"/>
    <w:rsid w:val="00C717A6"/>
    <w:rsid w:val="00C73436"/>
    <w:rsid w:val="00C8640B"/>
    <w:rsid w:val="00C926C3"/>
    <w:rsid w:val="00C94752"/>
    <w:rsid w:val="00C9593B"/>
    <w:rsid w:val="00CA1A28"/>
    <w:rsid w:val="00CF724A"/>
    <w:rsid w:val="00D06CF9"/>
    <w:rsid w:val="00D07B3A"/>
    <w:rsid w:val="00D67B8C"/>
    <w:rsid w:val="00D9103C"/>
    <w:rsid w:val="00D9320B"/>
    <w:rsid w:val="00DC08C3"/>
    <w:rsid w:val="00DF70D2"/>
    <w:rsid w:val="00DF7F2C"/>
    <w:rsid w:val="00E1731C"/>
    <w:rsid w:val="00E2660A"/>
    <w:rsid w:val="00E72247"/>
    <w:rsid w:val="00F04BDD"/>
    <w:rsid w:val="00F318EE"/>
    <w:rsid w:val="00F458F6"/>
    <w:rsid w:val="00F8224E"/>
    <w:rsid w:val="00FA08C9"/>
    <w:rsid w:val="00FB3256"/>
    <w:rsid w:val="00FE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9838"/>
  <w15:docId w15:val="{1D8F99F6-818D-4833-B469-4DE903A6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5E14F8"/>
    <w:pPr>
      <w:keepNext/>
      <w:widowControl/>
      <w:numPr>
        <w:numId w:val="11"/>
      </w:numPr>
      <w:tabs>
        <w:tab w:val="left" w:pos="2220"/>
      </w:tabs>
      <w:suppressAutoHyphens/>
      <w:jc w:val="center"/>
      <w:outlineLvl w:val="0"/>
    </w:pPr>
    <w:rPr>
      <w:rFonts w:ascii="Times New Roman" w:eastAsia="Times New Roman" w:hAnsi="Times New Roman" w:cs="Times New Roman"/>
      <w:b/>
      <w:bCs/>
      <w:color w:val="auto"/>
      <w:sz w:val="28"/>
      <w:lang w:eastAsia="ar-SA" w:bidi="ar-SA"/>
    </w:rPr>
  </w:style>
  <w:style w:type="paragraph" w:styleId="2">
    <w:name w:val="heading 2"/>
    <w:basedOn w:val="a"/>
    <w:next w:val="a"/>
    <w:link w:val="20"/>
    <w:qFormat/>
    <w:rsid w:val="005E14F8"/>
    <w:pPr>
      <w:keepNext/>
      <w:widowControl/>
      <w:numPr>
        <w:ilvl w:val="1"/>
        <w:numId w:val="11"/>
      </w:numPr>
      <w:tabs>
        <w:tab w:val="left" w:pos="2220"/>
      </w:tabs>
      <w:suppressAutoHyphens/>
      <w:jc w:val="center"/>
      <w:outlineLvl w:val="1"/>
    </w:pPr>
    <w:rPr>
      <w:rFonts w:ascii="Times New Roman" w:eastAsia="Times New Roman" w:hAnsi="Times New Roman" w:cs="Times New Roman"/>
      <w:color w:val="auto"/>
      <w:sz w:val="28"/>
      <w:lang w:eastAsia="ar-SA" w:bidi="ar-SA"/>
    </w:rPr>
  </w:style>
  <w:style w:type="paragraph" w:styleId="3">
    <w:name w:val="heading 3"/>
    <w:basedOn w:val="a"/>
    <w:next w:val="a"/>
    <w:link w:val="30"/>
    <w:qFormat/>
    <w:rsid w:val="005E14F8"/>
    <w:pPr>
      <w:keepNext/>
      <w:widowControl/>
      <w:numPr>
        <w:ilvl w:val="2"/>
        <w:numId w:val="11"/>
      </w:numPr>
      <w:suppressAutoHyphens/>
      <w:spacing w:before="240" w:after="60"/>
      <w:outlineLvl w:val="2"/>
    </w:pPr>
    <w:rPr>
      <w:rFonts w:ascii="Arial" w:eastAsia="Times New Roman" w:hAnsi="Arial" w:cs="Arial"/>
      <w:b/>
      <w:bCs/>
      <w:color w:val="auto"/>
      <w:sz w:val="26"/>
      <w:szCs w:val="26"/>
      <w:lang w:eastAsia="ar-SA" w:bidi="ar-SA"/>
    </w:rPr>
  </w:style>
  <w:style w:type="paragraph" w:styleId="4">
    <w:name w:val="heading 4"/>
    <w:basedOn w:val="a"/>
    <w:next w:val="a"/>
    <w:link w:val="40"/>
    <w:qFormat/>
    <w:rsid w:val="005E14F8"/>
    <w:pPr>
      <w:keepNext/>
      <w:widowControl/>
      <w:numPr>
        <w:ilvl w:val="3"/>
        <w:numId w:val="11"/>
      </w:numPr>
      <w:suppressAutoHyphens/>
      <w:spacing w:before="240" w:after="60"/>
      <w:outlineLvl w:val="3"/>
    </w:pPr>
    <w:rPr>
      <w:rFonts w:ascii="Times New Roman" w:eastAsia="Times New Roman" w:hAnsi="Times New Roman" w:cs="Times New Roman"/>
      <w:b/>
      <w:bCs/>
      <w:color w:val="auto"/>
      <w:sz w:val="28"/>
      <w:szCs w:val="28"/>
      <w:lang w:eastAsia="ar-SA" w:bidi="ar-SA"/>
    </w:rPr>
  </w:style>
  <w:style w:type="paragraph" w:styleId="5">
    <w:name w:val="heading 5"/>
    <w:basedOn w:val="a"/>
    <w:next w:val="a"/>
    <w:link w:val="50"/>
    <w:qFormat/>
    <w:rsid w:val="005E14F8"/>
    <w:pPr>
      <w:widowControl/>
      <w:numPr>
        <w:ilvl w:val="4"/>
        <w:numId w:val="11"/>
      </w:numPr>
      <w:suppressAutoHyphens/>
      <w:spacing w:before="240" w:after="60"/>
      <w:outlineLvl w:val="4"/>
    </w:pPr>
    <w:rPr>
      <w:rFonts w:ascii="Times New Roman" w:eastAsia="Times New Roman" w:hAnsi="Times New Roman" w:cs="Times New Roman"/>
      <w:b/>
      <w:bCs/>
      <w:i/>
      <w:iCs/>
      <w:color w:val="auto"/>
      <w:sz w:val="26"/>
      <w:szCs w:val="26"/>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2">
    <w:name w:val="Заголовок №1_"/>
    <w:basedOn w:val="a0"/>
    <w:link w:val="13"/>
    <w:rPr>
      <w:rFonts w:ascii="Arial" w:eastAsia="Arial" w:hAnsi="Arial" w:cs="Arial"/>
      <w:b w:val="0"/>
      <w:bCs w:val="0"/>
      <w:i w:val="0"/>
      <w:iCs w:val="0"/>
      <w:smallCaps w:val="0"/>
      <w:strike w:val="0"/>
      <w:color w:val="A099C5"/>
      <w:sz w:val="40"/>
      <w:szCs w:val="40"/>
      <w:u w:val="none"/>
      <w:shd w:val="clear" w:color="auto" w:fill="auto"/>
    </w:rPr>
  </w:style>
  <w:style w:type="paragraph" w:customStyle="1" w:styleId="a4">
    <w:name w:val="Сноска"/>
    <w:basedOn w:val="a"/>
    <w:link w:val="a3"/>
    <w:pPr>
      <w:spacing w:line="247" w:lineRule="auto"/>
      <w:ind w:firstLine="270"/>
    </w:pPr>
    <w:rPr>
      <w:rFonts w:ascii="Times New Roman" w:eastAsia="Times New Roman" w:hAnsi="Times New Roman" w:cs="Times New Roman"/>
      <w:sz w:val="18"/>
      <w:szCs w:val="18"/>
    </w:rPr>
  </w:style>
  <w:style w:type="paragraph" w:customStyle="1" w:styleId="a6">
    <w:name w:val="Другое"/>
    <w:basedOn w:val="a"/>
    <w:link w:val="a5"/>
    <w:pPr>
      <w:spacing w:line="302" w:lineRule="auto"/>
      <w:ind w:firstLine="400"/>
    </w:pPr>
    <w:rPr>
      <w:rFonts w:ascii="Times New Roman" w:eastAsia="Times New Roman" w:hAnsi="Times New Roman" w:cs="Times New Roman"/>
      <w:sz w:val="22"/>
      <w:szCs w:val="22"/>
    </w:rPr>
  </w:style>
  <w:style w:type="paragraph" w:customStyle="1" w:styleId="11">
    <w:name w:val="Основной текст1"/>
    <w:basedOn w:val="a"/>
    <w:link w:val="a7"/>
    <w:pPr>
      <w:spacing w:line="302" w:lineRule="auto"/>
      <w:ind w:firstLine="400"/>
    </w:pPr>
    <w:rPr>
      <w:rFonts w:ascii="Times New Roman" w:eastAsia="Times New Roman" w:hAnsi="Times New Roman" w:cs="Times New Roman"/>
      <w:sz w:val="22"/>
      <w:szCs w:val="22"/>
    </w:rPr>
  </w:style>
  <w:style w:type="paragraph" w:customStyle="1" w:styleId="32">
    <w:name w:val="Заголовок №3"/>
    <w:basedOn w:val="a"/>
    <w:link w:val="31"/>
    <w:pPr>
      <w:spacing w:after="280" w:line="271" w:lineRule="auto"/>
      <w:jc w:val="center"/>
      <w:outlineLvl w:val="2"/>
    </w:pPr>
    <w:rPr>
      <w:rFonts w:ascii="Times New Roman" w:eastAsia="Times New Roman" w:hAnsi="Times New Roman" w:cs="Times New Roman"/>
      <w:b/>
      <w:bCs/>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160"/>
      <w:ind w:firstLine="460"/>
      <w:outlineLvl w:val="1"/>
    </w:pPr>
    <w:rPr>
      <w:rFonts w:ascii="Times New Roman" w:eastAsia="Times New Roman" w:hAnsi="Times New Roman" w:cs="Times New Roman"/>
      <w:sz w:val="28"/>
      <w:szCs w:val="28"/>
    </w:rPr>
  </w:style>
  <w:style w:type="paragraph" w:customStyle="1" w:styleId="13">
    <w:name w:val="Заголовок №1"/>
    <w:basedOn w:val="a"/>
    <w:link w:val="12"/>
    <w:pPr>
      <w:spacing w:line="194" w:lineRule="auto"/>
      <w:ind w:left="5380"/>
      <w:outlineLvl w:val="0"/>
    </w:pPr>
    <w:rPr>
      <w:rFonts w:ascii="Arial" w:eastAsia="Arial" w:hAnsi="Arial" w:cs="Arial"/>
      <w:color w:val="A099C5"/>
      <w:sz w:val="40"/>
      <w:szCs w:val="40"/>
    </w:rPr>
  </w:style>
  <w:style w:type="paragraph" w:styleId="a8">
    <w:name w:val="List Paragraph"/>
    <w:basedOn w:val="a"/>
    <w:uiPriority w:val="34"/>
    <w:qFormat/>
    <w:rsid w:val="00AA28D9"/>
    <w:pPr>
      <w:ind w:left="720"/>
      <w:contextualSpacing/>
    </w:pPr>
  </w:style>
  <w:style w:type="paragraph" w:styleId="a9">
    <w:name w:val="footnote text"/>
    <w:basedOn w:val="a"/>
    <w:link w:val="aa"/>
    <w:uiPriority w:val="99"/>
    <w:semiHidden/>
    <w:unhideWhenUsed/>
    <w:rsid w:val="00C94752"/>
    <w:rPr>
      <w:sz w:val="20"/>
      <w:szCs w:val="20"/>
    </w:rPr>
  </w:style>
  <w:style w:type="character" w:customStyle="1" w:styleId="aa">
    <w:name w:val="Текст сноски Знак"/>
    <w:basedOn w:val="a0"/>
    <w:link w:val="a9"/>
    <w:uiPriority w:val="99"/>
    <w:semiHidden/>
    <w:rsid w:val="00C94752"/>
    <w:rPr>
      <w:color w:val="000000"/>
      <w:sz w:val="20"/>
      <w:szCs w:val="20"/>
    </w:rPr>
  </w:style>
  <w:style w:type="character" w:styleId="ab">
    <w:name w:val="footnote reference"/>
    <w:basedOn w:val="a0"/>
    <w:uiPriority w:val="99"/>
    <w:semiHidden/>
    <w:unhideWhenUsed/>
    <w:rsid w:val="00C94752"/>
    <w:rPr>
      <w:vertAlign w:val="superscript"/>
    </w:rPr>
  </w:style>
  <w:style w:type="paragraph" w:styleId="ac">
    <w:name w:val="Balloon Text"/>
    <w:basedOn w:val="a"/>
    <w:link w:val="ad"/>
    <w:uiPriority w:val="99"/>
    <w:unhideWhenUsed/>
    <w:rsid w:val="00C717A6"/>
    <w:rPr>
      <w:rFonts w:ascii="Tahoma" w:hAnsi="Tahoma" w:cs="Tahoma"/>
      <w:sz w:val="16"/>
      <w:szCs w:val="16"/>
    </w:rPr>
  </w:style>
  <w:style w:type="character" w:customStyle="1" w:styleId="ad">
    <w:name w:val="Текст выноски Знак"/>
    <w:basedOn w:val="a0"/>
    <w:link w:val="ac"/>
    <w:uiPriority w:val="99"/>
    <w:rsid w:val="00C717A6"/>
    <w:rPr>
      <w:rFonts w:ascii="Tahoma" w:hAnsi="Tahoma" w:cs="Tahoma"/>
      <w:color w:val="000000"/>
      <w:sz w:val="16"/>
      <w:szCs w:val="16"/>
    </w:rPr>
  </w:style>
  <w:style w:type="character" w:styleId="ae">
    <w:name w:val="annotation reference"/>
    <w:basedOn w:val="a0"/>
    <w:uiPriority w:val="99"/>
    <w:semiHidden/>
    <w:unhideWhenUsed/>
    <w:rsid w:val="00D07B3A"/>
    <w:rPr>
      <w:sz w:val="16"/>
      <w:szCs w:val="16"/>
    </w:rPr>
  </w:style>
  <w:style w:type="paragraph" w:styleId="af">
    <w:name w:val="annotation text"/>
    <w:basedOn w:val="a"/>
    <w:link w:val="af0"/>
    <w:uiPriority w:val="99"/>
    <w:semiHidden/>
    <w:unhideWhenUsed/>
    <w:rsid w:val="00D07B3A"/>
    <w:rPr>
      <w:sz w:val="20"/>
      <w:szCs w:val="20"/>
    </w:rPr>
  </w:style>
  <w:style w:type="character" w:customStyle="1" w:styleId="af0">
    <w:name w:val="Текст примечания Знак"/>
    <w:basedOn w:val="a0"/>
    <w:link w:val="af"/>
    <w:uiPriority w:val="99"/>
    <w:semiHidden/>
    <w:rsid w:val="00D07B3A"/>
    <w:rPr>
      <w:color w:val="000000"/>
      <w:sz w:val="20"/>
      <w:szCs w:val="20"/>
    </w:rPr>
  </w:style>
  <w:style w:type="paragraph" w:styleId="af1">
    <w:name w:val="annotation subject"/>
    <w:basedOn w:val="af"/>
    <w:next w:val="af"/>
    <w:link w:val="af2"/>
    <w:uiPriority w:val="99"/>
    <w:semiHidden/>
    <w:unhideWhenUsed/>
    <w:rsid w:val="00D07B3A"/>
    <w:rPr>
      <w:b/>
      <w:bCs/>
    </w:rPr>
  </w:style>
  <w:style w:type="character" w:customStyle="1" w:styleId="af2">
    <w:name w:val="Тема примечания Знак"/>
    <w:basedOn w:val="af0"/>
    <w:link w:val="af1"/>
    <w:uiPriority w:val="99"/>
    <w:semiHidden/>
    <w:rsid w:val="00D07B3A"/>
    <w:rPr>
      <w:b/>
      <w:bCs/>
      <w:color w:val="000000"/>
      <w:sz w:val="20"/>
      <w:szCs w:val="20"/>
    </w:rPr>
  </w:style>
  <w:style w:type="character" w:customStyle="1" w:styleId="10">
    <w:name w:val="Заголовок 1 Знак"/>
    <w:basedOn w:val="a0"/>
    <w:link w:val="1"/>
    <w:rsid w:val="005E14F8"/>
    <w:rPr>
      <w:rFonts w:ascii="Times New Roman" w:eastAsia="Times New Roman" w:hAnsi="Times New Roman" w:cs="Times New Roman"/>
      <w:b/>
      <w:bCs/>
      <w:sz w:val="28"/>
      <w:lang w:eastAsia="ar-SA" w:bidi="ar-SA"/>
    </w:rPr>
  </w:style>
  <w:style w:type="character" w:customStyle="1" w:styleId="20">
    <w:name w:val="Заголовок 2 Знак"/>
    <w:basedOn w:val="a0"/>
    <w:link w:val="2"/>
    <w:rsid w:val="005E14F8"/>
    <w:rPr>
      <w:rFonts w:ascii="Times New Roman" w:eastAsia="Times New Roman" w:hAnsi="Times New Roman" w:cs="Times New Roman"/>
      <w:sz w:val="28"/>
      <w:lang w:eastAsia="ar-SA" w:bidi="ar-SA"/>
    </w:rPr>
  </w:style>
  <w:style w:type="character" w:customStyle="1" w:styleId="30">
    <w:name w:val="Заголовок 3 Знак"/>
    <w:basedOn w:val="a0"/>
    <w:link w:val="3"/>
    <w:rsid w:val="005E14F8"/>
    <w:rPr>
      <w:rFonts w:ascii="Arial" w:eastAsia="Times New Roman" w:hAnsi="Arial" w:cs="Arial"/>
      <w:b/>
      <w:bCs/>
      <w:sz w:val="26"/>
      <w:szCs w:val="26"/>
      <w:lang w:eastAsia="ar-SA" w:bidi="ar-SA"/>
    </w:rPr>
  </w:style>
  <w:style w:type="character" w:customStyle="1" w:styleId="40">
    <w:name w:val="Заголовок 4 Знак"/>
    <w:basedOn w:val="a0"/>
    <w:link w:val="4"/>
    <w:rsid w:val="005E14F8"/>
    <w:rPr>
      <w:rFonts w:ascii="Times New Roman" w:eastAsia="Times New Roman" w:hAnsi="Times New Roman" w:cs="Times New Roman"/>
      <w:b/>
      <w:bCs/>
      <w:sz w:val="28"/>
      <w:szCs w:val="28"/>
      <w:lang w:eastAsia="ar-SA" w:bidi="ar-SA"/>
    </w:rPr>
  </w:style>
  <w:style w:type="character" w:customStyle="1" w:styleId="50">
    <w:name w:val="Заголовок 5 Знак"/>
    <w:basedOn w:val="a0"/>
    <w:link w:val="5"/>
    <w:rsid w:val="005E14F8"/>
    <w:rPr>
      <w:rFonts w:ascii="Times New Roman" w:eastAsia="Times New Roman" w:hAnsi="Times New Roman" w:cs="Times New Roman"/>
      <w:b/>
      <w:bCs/>
      <w:i/>
      <w:iCs/>
      <w:sz w:val="26"/>
      <w:szCs w:val="26"/>
      <w:lang w:eastAsia="ar-SA" w:bidi="ar-SA"/>
    </w:rPr>
  </w:style>
  <w:style w:type="numbering" w:customStyle="1" w:styleId="14">
    <w:name w:val="Нет списка1"/>
    <w:next w:val="a2"/>
    <w:uiPriority w:val="99"/>
    <w:semiHidden/>
    <w:unhideWhenUsed/>
    <w:rsid w:val="005E14F8"/>
  </w:style>
  <w:style w:type="character" w:customStyle="1" w:styleId="WW8Num3z1">
    <w:name w:val="WW8Num3z1"/>
    <w:rsid w:val="005E14F8"/>
    <w:rPr>
      <w:sz w:val="24"/>
      <w:szCs w:val="24"/>
    </w:rPr>
  </w:style>
  <w:style w:type="character" w:customStyle="1" w:styleId="WW8Num6z0">
    <w:name w:val="WW8Num6z0"/>
    <w:rsid w:val="005E14F8"/>
    <w:rPr>
      <w:rFonts w:ascii="OpenSymbol" w:hAnsi="OpenSymbol" w:cs="Times New Roman"/>
      <w:sz w:val="28"/>
    </w:rPr>
  </w:style>
  <w:style w:type="character" w:customStyle="1" w:styleId="WW8Num7z1">
    <w:name w:val="WW8Num7z1"/>
    <w:rsid w:val="005E14F8"/>
    <w:rPr>
      <w:sz w:val="28"/>
      <w:szCs w:val="28"/>
    </w:rPr>
  </w:style>
  <w:style w:type="character" w:customStyle="1" w:styleId="WW8Num8z0">
    <w:name w:val="WW8Num8z0"/>
    <w:rsid w:val="005E14F8"/>
    <w:rPr>
      <w:b/>
    </w:rPr>
  </w:style>
  <w:style w:type="character" w:customStyle="1" w:styleId="WW8Num10z0">
    <w:name w:val="WW8Num10z0"/>
    <w:rsid w:val="005E14F8"/>
    <w:rPr>
      <w:sz w:val="28"/>
      <w:szCs w:val="34"/>
    </w:rPr>
  </w:style>
  <w:style w:type="character" w:customStyle="1" w:styleId="WW8Num11z0">
    <w:name w:val="WW8Num11z0"/>
    <w:rsid w:val="005E14F8"/>
    <w:rPr>
      <w:sz w:val="28"/>
      <w:szCs w:val="34"/>
    </w:rPr>
  </w:style>
  <w:style w:type="character" w:customStyle="1" w:styleId="WW8Num12z0">
    <w:name w:val="WW8Num12z0"/>
    <w:rsid w:val="005E14F8"/>
    <w:rPr>
      <w:sz w:val="28"/>
      <w:szCs w:val="34"/>
    </w:rPr>
  </w:style>
  <w:style w:type="character" w:customStyle="1" w:styleId="WW8Num13z0">
    <w:name w:val="WW8Num13z0"/>
    <w:rsid w:val="005E14F8"/>
    <w:rPr>
      <w:rFonts w:ascii="Symbol" w:hAnsi="Symbol"/>
    </w:rPr>
  </w:style>
  <w:style w:type="character" w:customStyle="1" w:styleId="WW8Num14z0">
    <w:name w:val="WW8Num14z0"/>
    <w:rsid w:val="005E14F8"/>
    <w:rPr>
      <w:sz w:val="28"/>
      <w:szCs w:val="34"/>
    </w:rPr>
  </w:style>
  <w:style w:type="character" w:customStyle="1" w:styleId="WW8Num15z0">
    <w:name w:val="WW8Num15z0"/>
    <w:rsid w:val="005E14F8"/>
    <w:rPr>
      <w:sz w:val="28"/>
      <w:szCs w:val="34"/>
    </w:rPr>
  </w:style>
  <w:style w:type="character" w:customStyle="1" w:styleId="Absatz-Standardschriftart">
    <w:name w:val="Absatz-Standardschriftart"/>
    <w:rsid w:val="005E14F8"/>
  </w:style>
  <w:style w:type="character" w:customStyle="1" w:styleId="WW8Num7z0">
    <w:name w:val="WW8Num7z0"/>
    <w:rsid w:val="005E14F8"/>
    <w:rPr>
      <w:rFonts w:ascii="Times New Roman" w:eastAsia="Times New Roman" w:hAnsi="Times New Roman" w:cs="Times New Roman"/>
      <w:sz w:val="28"/>
    </w:rPr>
  </w:style>
  <w:style w:type="character" w:customStyle="1" w:styleId="WW8Num8z1">
    <w:name w:val="WW8Num8z1"/>
    <w:rsid w:val="005E14F8"/>
    <w:rPr>
      <w:sz w:val="28"/>
      <w:szCs w:val="28"/>
    </w:rPr>
  </w:style>
  <w:style w:type="character" w:customStyle="1" w:styleId="WW8Num9z0">
    <w:name w:val="WW8Num9z0"/>
    <w:rsid w:val="005E14F8"/>
    <w:rPr>
      <w:sz w:val="28"/>
      <w:szCs w:val="34"/>
    </w:rPr>
  </w:style>
  <w:style w:type="character" w:customStyle="1" w:styleId="WW-Absatz-Standardschriftart">
    <w:name w:val="WW-Absatz-Standardschriftart"/>
    <w:rsid w:val="005E14F8"/>
  </w:style>
  <w:style w:type="character" w:customStyle="1" w:styleId="WW-Absatz-Standardschriftart1">
    <w:name w:val="WW-Absatz-Standardschriftart1"/>
    <w:rsid w:val="005E14F8"/>
  </w:style>
  <w:style w:type="character" w:customStyle="1" w:styleId="WW-Absatz-Standardschriftart11">
    <w:name w:val="WW-Absatz-Standardschriftart11"/>
    <w:rsid w:val="005E14F8"/>
  </w:style>
  <w:style w:type="character" w:customStyle="1" w:styleId="WW-Absatz-Standardschriftart111">
    <w:name w:val="WW-Absatz-Standardschriftart111"/>
    <w:rsid w:val="005E14F8"/>
  </w:style>
  <w:style w:type="character" w:customStyle="1" w:styleId="WW8Num9z1">
    <w:name w:val="WW8Num9z1"/>
    <w:rsid w:val="005E14F8"/>
    <w:rPr>
      <w:sz w:val="28"/>
      <w:szCs w:val="28"/>
    </w:rPr>
  </w:style>
  <w:style w:type="character" w:customStyle="1" w:styleId="WW-Absatz-Standardschriftart1111">
    <w:name w:val="WW-Absatz-Standardschriftart1111"/>
    <w:rsid w:val="005E14F8"/>
  </w:style>
  <w:style w:type="character" w:customStyle="1" w:styleId="WW8Num1z0">
    <w:name w:val="WW8Num1z0"/>
    <w:rsid w:val="005E14F8"/>
    <w:rPr>
      <w:rFonts w:ascii="Symbol" w:hAnsi="Symbol"/>
      <w:color w:val="auto"/>
      <w:sz w:val="24"/>
    </w:rPr>
  </w:style>
  <w:style w:type="character" w:customStyle="1" w:styleId="WW8Num4z1">
    <w:name w:val="WW8Num4z1"/>
    <w:rsid w:val="005E14F8"/>
    <w:rPr>
      <w:sz w:val="24"/>
      <w:szCs w:val="24"/>
    </w:rPr>
  </w:style>
  <w:style w:type="character" w:customStyle="1" w:styleId="WW8Num10z1">
    <w:name w:val="WW8Num10z1"/>
    <w:rsid w:val="005E14F8"/>
    <w:rPr>
      <w:sz w:val="28"/>
      <w:szCs w:val="28"/>
    </w:rPr>
  </w:style>
  <w:style w:type="character" w:customStyle="1" w:styleId="WW8Num15z1">
    <w:name w:val="WW8Num15z1"/>
    <w:rsid w:val="005E14F8"/>
    <w:rPr>
      <w:u w:val="none"/>
    </w:rPr>
  </w:style>
  <w:style w:type="character" w:customStyle="1" w:styleId="WW8Num15z3">
    <w:name w:val="WW8Num15z3"/>
    <w:rsid w:val="005E14F8"/>
    <w:rPr>
      <w:rFonts w:ascii="font322" w:hAnsi="font322"/>
    </w:rPr>
  </w:style>
  <w:style w:type="character" w:customStyle="1" w:styleId="WW8Num17z0">
    <w:name w:val="WW8Num17z0"/>
    <w:rsid w:val="005E14F8"/>
    <w:rPr>
      <w:rFonts w:ascii="Symbol" w:hAnsi="Symbol"/>
    </w:rPr>
  </w:style>
  <w:style w:type="character" w:customStyle="1" w:styleId="WW8Num17z1">
    <w:name w:val="WW8Num17z1"/>
    <w:rsid w:val="005E14F8"/>
    <w:rPr>
      <w:rFonts w:ascii="Wingdings" w:hAnsi="Wingdings"/>
    </w:rPr>
  </w:style>
  <w:style w:type="character" w:customStyle="1" w:styleId="WW8Num18z0">
    <w:name w:val="WW8Num18z0"/>
    <w:rsid w:val="005E14F8"/>
    <w:rPr>
      <w:rFonts w:ascii="Wingdings" w:hAnsi="Wingdings"/>
    </w:rPr>
  </w:style>
  <w:style w:type="character" w:customStyle="1" w:styleId="WW8Num20z1">
    <w:name w:val="WW8Num20z1"/>
    <w:rsid w:val="005E14F8"/>
    <w:rPr>
      <w:u w:val="none"/>
    </w:rPr>
  </w:style>
  <w:style w:type="character" w:customStyle="1" w:styleId="WW8Num20z3">
    <w:name w:val="WW8Num20z3"/>
    <w:rsid w:val="005E14F8"/>
    <w:rPr>
      <w:rFonts w:ascii="font322" w:hAnsi="font322"/>
    </w:rPr>
  </w:style>
  <w:style w:type="character" w:customStyle="1" w:styleId="WW8Num21z0">
    <w:name w:val="WW8Num21z0"/>
    <w:rsid w:val="005E14F8"/>
    <w:rPr>
      <w:rFonts w:ascii="Symbol" w:hAnsi="Symbol"/>
    </w:rPr>
  </w:style>
  <w:style w:type="character" w:customStyle="1" w:styleId="WW8Num23z0">
    <w:name w:val="WW8Num23z0"/>
    <w:rsid w:val="005E14F8"/>
    <w:rPr>
      <w:b/>
    </w:rPr>
  </w:style>
  <w:style w:type="character" w:customStyle="1" w:styleId="WW8Num24z1">
    <w:name w:val="WW8Num24z1"/>
    <w:rsid w:val="005E14F8"/>
    <w:rPr>
      <w:sz w:val="28"/>
      <w:szCs w:val="28"/>
    </w:rPr>
  </w:style>
  <w:style w:type="character" w:customStyle="1" w:styleId="WW8Num26z0">
    <w:name w:val="WW8Num26z0"/>
    <w:rsid w:val="005E14F8"/>
    <w:rPr>
      <w:rFonts w:ascii="Symbol" w:hAnsi="Symbol"/>
    </w:rPr>
  </w:style>
  <w:style w:type="character" w:customStyle="1" w:styleId="WW8Num26z1">
    <w:name w:val="WW8Num26z1"/>
    <w:rsid w:val="005E14F8"/>
    <w:rPr>
      <w:rFonts w:ascii="Courier New" w:hAnsi="Courier New" w:cs="Courier New"/>
    </w:rPr>
  </w:style>
  <w:style w:type="character" w:customStyle="1" w:styleId="15">
    <w:name w:val="Основной шрифт абзаца1"/>
    <w:rsid w:val="005E14F8"/>
  </w:style>
  <w:style w:type="character" w:styleId="af3">
    <w:name w:val="Strong"/>
    <w:uiPriority w:val="22"/>
    <w:qFormat/>
    <w:rsid w:val="005E14F8"/>
    <w:rPr>
      <w:b/>
      <w:bCs/>
    </w:rPr>
  </w:style>
  <w:style w:type="character" w:customStyle="1" w:styleId="af4">
    <w:name w:val="Цветовое выделение"/>
    <w:rsid w:val="005E14F8"/>
    <w:rPr>
      <w:b/>
      <w:bCs/>
      <w:color w:val="000080"/>
      <w:sz w:val="20"/>
      <w:szCs w:val="20"/>
    </w:rPr>
  </w:style>
  <w:style w:type="character" w:customStyle="1" w:styleId="af5">
    <w:name w:val="Название Знак"/>
    <w:rsid w:val="005E14F8"/>
    <w:rPr>
      <w:b/>
      <w:bCs/>
      <w:caps/>
      <w:sz w:val="24"/>
      <w:szCs w:val="24"/>
    </w:rPr>
  </w:style>
  <w:style w:type="character" w:customStyle="1" w:styleId="af6">
    <w:name w:val="Основной текст Знак"/>
    <w:uiPriority w:val="99"/>
    <w:rsid w:val="005E14F8"/>
    <w:rPr>
      <w:sz w:val="24"/>
      <w:szCs w:val="24"/>
    </w:rPr>
  </w:style>
  <w:style w:type="character" w:customStyle="1" w:styleId="af7">
    <w:name w:val="Нижний колонтитул Знак"/>
    <w:rsid w:val="005E14F8"/>
    <w:rPr>
      <w:sz w:val="24"/>
      <w:szCs w:val="24"/>
    </w:rPr>
  </w:style>
  <w:style w:type="character" w:customStyle="1" w:styleId="af8">
    <w:name w:val="Текст Знак"/>
    <w:uiPriority w:val="99"/>
    <w:rsid w:val="005E14F8"/>
    <w:rPr>
      <w:sz w:val="28"/>
    </w:rPr>
  </w:style>
  <w:style w:type="character" w:customStyle="1" w:styleId="33">
    <w:name w:val="Основной текст 3 Знак"/>
    <w:rsid w:val="005E14F8"/>
    <w:rPr>
      <w:sz w:val="16"/>
      <w:szCs w:val="16"/>
    </w:rPr>
  </w:style>
  <w:style w:type="character" w:customStyle="1" w:styleId="af9">
    <w:name w:val="Символ нумерации"/>
    <w:rsid w:val="005E14F8"/>
    <w:rPr>
      <w:sz w:val="28"/>
      <w:szCs w:val="34"/>
    </w:rPr>
  </w:style>
  <w:style w:type="character" w:customStyle="1" w:styleId="afa">
    <w:name w:val="Маркеры списка"/>
    <w:rsid w:val="005E14F8"/>
    <w:rPr>
      <w:rFonts w:ascii="OpenSymbol" w:eastAsia="OpenSymbol" w:hAnsi="OpenSymbol" w:cs="OpenSymbol"/>
    </w:rPr>
  </w:style>
  <w:style w:type="character" w:styleId="afb">
    <w:name w:val="Hyperlink"/>
    <w:rsid w:val="005E14F8"/>
    <w:rPr>
      <w:color w:val="000080"/>
      <w:u w:val="single"/>
    </w:rPr>
  </w:style>
  <w:style w:type="paragraph" w:customStyle="1" w:styleId="16">
    <w:name w:val="Заголовок1"/>
    <w:basedOn w:val="a"/>
    <w:next w:val="afc"/>
    <w:rsid w:val="005E14F8"/>
    <w:pPr>
      <w:keepNext/>
      <w:widowControl/>
      <w:suppressAutoHyphens/>
      <w:spacing w:before="240" w:after="120"/>
    </w:pPr>
    <w:rPr>
      <w:rFonts w:ascii="Arial" w:eastAsia="SimSun" w:hAnsi="Arial" w:cs="Mangal"/>
      <w:color w:val="auto"/>
      <w:sz w:val="28"/>
      <w:szCs w:val="28"/>
      <w:lang w:eastAsia="ar-SA" w:bidi="ar-SA"/>
    </w:rPr>
  </w:style>
  <w:style w:type="paragraph" w:styleId="afc">
    <w:name w:val="Body Text"/>
    <w:basedOn w:val="a"/>
    <w:link w:val="17"/>
    <w:uiPriority w:val="99"/>
    <w:rsid w:val="005E14F8"/>
    <w:pPr>
      <w:widowControl/>
      <w:suppressAutoHyphens/>
      <w:spacing w:after="120"/>
    </w:pPr>
    <w:rPr>
      <w:rFonts w:ascii="Times New Roman" w:eastAsia="Times New Roman" w:hAnsi="Times New Roman" w:cs="Times New Roman"/>
      <w:color w:val="auto"/>
      <w:lang w:eastAsia="ar-SA" w:bidi="ar-SA"/>
    </w:rPr>
  </w:style>
  <w:style w:type="character" w:customStyle="1" w:styleId="17">
    <w:name w:val="Основной текст Знак1"/>
    <w:basedOn w:val="a0"/>
    <w:link w:val="afc"/>
    <w:uiPriority w:val="99"/>
    <w:rsid w:val="005E14F8"/>
    <w:rPr>
      <w:rFonts w:ascii="Times New Roman" w:eastAsia="Times New Roman" w:hAnsi="Times New Roman" w:cs="Times New Roman"/>
      <w:lang w:eastAsia="ar-SA" w:bidi="ar-SA"/>
    </w:rPr>
  </w:style>
  <w:style w:type="paragraph" w:styleId="afd">
    <w:name w:val="List"/>
    <w:basedOn w:val="afc"/>
    <w:rsid w:val="005E14F8"/>
    <w:rPr>
      <w:rFonts w:ascii="Arial" w:hAnsi="Arial" w:cs="Mangal"/>
    </w:rPr>
  </w:style>
  <w:style w:type="paragraph" w:customStyle="1" w:styleId="18">
    <w:name w:val="Название1"/>
    <w:basedOn w:val="a"/>
    <w:rsid w:val="005E14F8"/>
    <w:pPr>
      <w:widowControl/>
      <w:suppressLineNumbers/>
      <w:suppressAutoHyphens/>
      <w:spacing w:before="120" w:after="120"/>
    </w:pPr>
    <w:rPr>
      <w:rFonts w:ascii="Arial" w:eastAsia="Times New Roman" w:hAnsi="Arial" w:cs="Mangal"/>
      <w:i/>
      <w:iCs/>
      <w:color w:val="auto"/>
      <w:sz w:val="20"/>
      <w:lang w:eastAsia="ar-SA" w:bidi="ar-SA"/>
    </w:rPr>
  </w:style>
  <w:style w:type="paragraph" w:customStyle="1" w:styleId="19">
    <w:name w:val="Указатель1"/>
    <w:basedOn w:val="a"/>
    <w:rsid w:val="005E14F8"/>
    <w:pPr>
      <w:widowControl/>
      <w:suppressLineNumbers/>
      <w:suppressAutoHyphens/>
    </w:pPr>
    <w:rPr>
      <w:rFonts w:ascii="Arial" w:eastAsia="Times New Roman" w:hAnsi="Arial" w:cs="Mangal"/>
      <w:color w:val="auto"/>
      <w:lang w:eastAsia="ar-SA" w:bidi="ar-SA"/>
    </w:rPr>
  </w:style>
  <w:style w:type="paragraph" w:styleId="afe">
    <w:name w:val="Normal (Web)"/>
    <w:basedOn w:val="a"/>
    <w:uiPriority w:val="99"/>
    <w:rsid w:val="005E14F8"/>
    <w:pPr>
      <w:widowControl/>
      <w:suppressAutoHyphens/>
      <w:spacing w:before="280" w:after="280"/>
    </w:pPr>
    <w:rPr>
      <w:rFonts w:ascii="Times New Roman" w:eastAsia="Times New Roman" w:hAnsi="Times New Roman" w:cs="Times New Roman"/>
      <w:lang w:eastAsia="ar-SA" w:bidi="ar-SA"/>
    </w:rPr>
  </w:style>
  <w:style w:type="paragraph" w:styleId="aff">
    <w:name w:val="header"/>
    <w:basedOn w:val="a"/>
    <w:link w:val="aff0"/>
    <w:rsid w:val="005E14F8"/>
    <w:pPr>
      <w:widowControl/>
      <w:tabs>
        <w:tab w:val="center" w:pos="4677"/>
        <w:tab w:val="right" w:pos="9355"/>
      </w:tabs>
      <w:suppressAutoHyphens/>
    </w:pPr>
    <w:rPr>
      <w:rFonts w:ascii="Times New Roman" w:eastAsia="Times New Roman" w:hAnsi="Times New Roman" w:cs="Times New Roman"/>
      <w:color w:val="auto"/>
      <w:lang w:eastAsia="ar-SA" w:bidi="ar-SA"/>
    </w:rPr>
  </w:style>
  <w:style w:type="character" w:customStyle="1" w:styleId="aff0">
    <w:name w:val="Верхний колонтитул Знак"/>
    <w:basedOn w:val="a0"/>
    <w:link w:val="aff"/>
    <w:rsid w:val="005E14F8"/>
    <w:rPr>
      <w:rFonts w:ascii="Times New Roman" w:eastAsia="Times New Roman" w:hAnsi="Times New Roman" w:cs="Times New Roman"/>
      <w:lang w:eastAsia="ar-SA" w:bidi="ar-SA"/>
    </w:rPr>
  </w:style>
  <w:style w:type="paragraph" w:styleId="aff1">
    <w:name w:val="footer"/>
    <w:basedOn w:val="a"/>
    <w:link w:val="1a"/>
    <w:rsid w:val="005E14F8"/>
    <w:pPr>
      <w:widowControl/>
      <w:tabs>
        <w:tab w:val="center" w:pos="4677"/>
        <w:tab w:val="right" w:pos="9355"/>
      </w:tabs>
      <w:suppressAutoHyphens/>
    </w:pPr>
    <w:rPr>
      <w:rFonts w:ascii="Times New Roman" w:eastAsia="Times New Roman" w:hAnsi="Times New Roman" w:cs="Times New Roman"/>
      <w:color w:val="auto"/>
      <w:lang w:eastAsia="ar-SA" w:bidi="ar-SA"/>
    </w:rPr>
  </w:style>
  <w:style w:type="character" w:customStyle="1" w:styleId="1a">
    <w:name w:val="Нижний колонтитул Знак1"/>
    <w:basedOn w:val="a0"/>
    <w:link w:val="aff1"/>
    <w:rsid w:val="005E14F8"/>
    <w:rPr>
      <w:rFonts w:ascii="Times New Roman" w:eastAsia="Times New Roman" w:hAnsi="Times New Roman" w:cs="Times New Roman"/>
      <w:lang w:eastAsia="ar-SA" w:bidi="ar-SA"/>
    </w:rPr>
  </w:style>
  <w:style w:type="paragraph" w:styleId="aff2">
    <w:name w:val="Title"/>
    <w:basedOn w:val="a"/>
    <w:next w:val="aff3"/>
    <w:link w:val="aff4"/>
    <w:qFormat/>
    <w:rsid w:val="005E14F8"/>
    <w:pPr>
      <w:widowControl/>
      <w:suppressAutoHyphens/>
      <w:jc w:val="center"/>
    </w:pPr>
    <w:rPr>
      <w:rFonts w:ascii="Times New Roman" w:eastAsia="Times New Roman" w:hAnsi="Times New Roman" w:cs="Times New Roman"/>
      <w:b/>
      <w:bCs/>
      <w:caps/>
      <w:color w:val="auto"/>
      <w:lang w:eastAsia="ar-SA" w:bidi="ar-SA"/>
    </w:rPr>
  </w:style>
  <w:style w:type="character" w:customStyle="1" w:styleId="aff4">
    <w:name w:val="Заголовок Знак"/>
    <w:basedOn w:val="a0"/>
    <w:link w:val="aff2"/>
    <w:rsid w:val="005E14F8"/>
    <w:rPr>
      <w:rFonts w:ascii="Times New Roman" w:eastAsia="Times New Roman" w:hAnsi="Times New Roman" w:cs="Times New Roman"/>
      <w:b/>
      <w:bCs/>
      <w:caps/>
      <w:lang w:eastAsia="ar-SA" w:bidi="ar-SA"/>
    </w:rPr>
  </w:style>
  <w:style w:type="paragraph" w:styleId="aff3">
    <w:name w:val="Subtitle"/>
    <w:basedOn w:val="16"/>
    <w:next w:val="afc"/>
    <w:link w:val="aff5"/>
    <w:uiPriority w:val="11"/>
    <w:qFormat/>
    <w:rsid w:val="005E14F8"/>
    <w:pPr>
      <w:jc w:val="center"/>
    </w:pPr>
    <w:rPr>
      <w:i/>
      <w:iCs/>
    </w:rPr>
  </w:style>
  <w:style w:type="character" w:customStyle="1" w:styleId="aff5">
    <w:name w:val="Подзаголовок Знак"/>
    <w:basedOn w:val="a0"/>
    <w:link w:val="aff3"/>
    <w:uiPriority w:val="11"/>
    <w:rsid w:val="005E14F8"/>
    <w:rPr>
      <w:rFonts w:ascii="Arial" w:eastAsia="SimSun" w:hAnsi="Arial" w:cs="Mangal"/>
      <w:i/>
      <w:iCs/>
      <w:sz w:val="28"/>
      <w:szCs w:val="28"/>
      <w:lang w:eastAsia="ar-SA" w:bidi="ar-SA"/>
    </w:rPr>
  </w:style>
  <w:style w:type="paragraph" w:styleId="aff6">
    <w:name w:val="Body Text Indent"/>
    <w:basedOn w:val="a"/>
    <w:link w:val="aff7"/>
    <w:rsid w:val="005E14F8"/>
    <w:pPr>
      <w:widowControl/>
      <w:suppressAutoHyphens/>
      <w:spacing w:line="360" w:lineRule="auto"/>
      <w:ind w:firstLine="567"/>
      <w:jc w:val="both"/>
    </w:pPr>
    <w:rPr>
      <w:rFonts w:ascii="Times New Roman" w:eastAsia="Times New Roman" w:hAnsi="Times New Roman" w:cs="Times New Roman"/>
      <w:color w:val="auto"/>
      <w:sz w:val="28"/>
      <w:lang w:eastAsia="ar-SA" w:bidi="ar-SA"/>
    </w:rPr>
  </w:style>
  <w:style w:type="character" w:customStyle="1" w:styleId="aff7">
    <w:name w:val="Основной текст с отступом Знак"/>
    <w:basedOn w:val="a0"/>
    <w:link w:val="aff6"/>
    <w:rsid w:val="005E14F8"/>
    <w:rPr>
      <w:rFonts w:ascii="Times New Roman" w:eastAsia="Times New Roman" w:hAnsi="Times New Roman" w:cs="Times New Roman"/>
      <w:sz w:val="28"/>
      <w:lang w:eastAsia="ar-SA" w:bidi="ar-SA"/>
    </w:rPr>
  </w:style>
  <w:style w:type="paragraph" w:customStyle="1" w:styleId="210">
    <w:name w:val="Основной текст с отступом 21"/>
    <w:basedOn w:val="a"/>
    <w:rsid w:val="005E14F8"/>
    <w:pPr>
      <w:widowControl/>
      <w:suppressAutoHyphens/>
      <w:spacing w:line="360" w:lineRule="auto"/>
      <w:ind w:left="374" w:hanging="374"/>
      <w:jc w:val="both"/>
    </w:pPr>
    <w:rPr>
      <w:rFonts w:ascii="Times New Roman" w:eastAsia="Times New Roman" w:hAnsi="Times New Roman" w:cs="Times New Roman"/>
      <w:color w:val="auto"/>
      <w:sz w:val="28"/>
      <w:lang w:eastAsia="ar-SA" w:bidi="ar-SA"/>
    </w:rPr>
  </w:style>
  <w:style w:type="paragraph" w:customStyle="1" w:styleId="1b">
    <w:name w:val="Цитата1"/>
    <w:basedOn w:val="a"/>
    <w:rsid w:val="005E14F8"/>
    <w:pPr>
      <w:widowControl/>
      <w:suppressAutoHyphens/>
      <w:ind w:left="-108" w:right="-108"/>
      <w:jc w:val="center"/>
    </w:pPr>
    <w:rPr>
      <w:rFonts w:ascii="Times New Roman" w:eastAsia="Times New Roman" w:hAnsi="Times New Roman" w:cs="Times New Roman"/>
      <w:color w:val="auto"/>
      <w:lang w:eastAsia="ar-SA" w:bidi="ar-SA"/>
    </w:rPr>
  </w:style>
  <w:style w:type="paragraph" w:customStyle="1" w:styleId="OEM">
    <w:name w:val="Нормальный (OEM)"/>
    <w:basedOn w:val="a"/>
    <w:next w:val="a"/>
    <w:rsid w:val="005E14F8"/>
    <w:pPr>
      <w:suppressAutoHyphens/>
      <w:autoSpaceDE w:val="0"/>
      <w:jc w:val="both"/>
    </w:pPr>
    <w:rPr>
      <w:rFonts w:ascii="Courier New" w:eastAsia="Times New Roman" w:hAnsi="Courier New" w:cs="Courier New"/>
      <w:color w:val="auto"/>
      <w:sz w:val="20"/>
      <w:szCs w:val="20"/>
      <w:lang w:eastAsia="ar-SA" w:bidi="ar-SA"/>
    </w:rPr>
  </w:style>
  <w:style w:type="paragraph" w:customStyle="1" w:styleId="aff8">
    <w:name w:val="Таблицы (моноширинный)"/>
    <w:basedOn w:val="a"/>
    <w:next w:val="a"/>
    <w:rsid w:val="005E14F8"/>
    <w:pPr>
      <w:suppressAutoHyphens/>
      <w:autoSpaceDE w:val="0"/>
      <w:jc w:val="both"/>
    </w:pPr>
    <w:rPr>
      <w:rFonts w:ascii="Courier New" w:eastAsia="Times New Roman" w:hAnsi="Courier New" w:cs="Courier New"/>
      <w:color w:val="auto"/>
      <w:sz w:val="20"/>
      <w:szCs w:val="20"/>
      <w:lang w:eastAsia="ar-SA" w:bidi="ar-SA"/>
    </w:rPr>
  </w:style>
  <w:style w:type="paragraph" w:customStyle="1" w:styleId="1c">
    <w:name w:val="Текст1"/>
    <w:basedOn w:val="a"/>
    <w:rsid w:val="005E14F8"/>
    <w:pPr>
      <w:widowControl/>
      <w:suppressAutoHyphens/>
      <w:spacing w:line="288" w:lineRule="auto"/>
      <w:ind w:firstLine="709"/>
      <w:jc w:val="both"/>
    </w:pPr>
    <w:rPr>
      <w:rFonts w:ascii="Times New Roman" w:eastAsia="Times New Roman" w:hAnsi="Times New Roman" w:cs="Times New Roman"/>
      <w:color w:val="auto"/>
      <w:sz w:val="28"/>
      <w:szCs w:val="20"/>
      <w:lang w:eastAsia="ar-SA" w:bidi="ar-SA"/>
    </w:rPr>
  </w:style>
  <w:style w:type="paragraph" w:customStyle="1" w:styleId="310">
    <w:name w:val="Основной текст 31"/>
    <w:basedOn w:val="a"/>
    <w:rsid w:val="005E14F8"/>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11">
    <w:name w:val="Основной текст 21"/>
    <w:basedOn w:val="a"/>
    <w:rsid w:val="005E14F8"/>
    <w:pPr>
      <w:widowControl/>
      <w:suppressAutoHyphens/>
      <w:spacing w:after="120" w:line="480" w:lineRule="auto"/>
    </w:pPr>
    <w:rPr>
      <w:rFonts w:ascii="Times New Roman" w:eastAsia="Times New Roman" w:hAnsi="Times New Roman" w:cs="Times New Roman"/>
      <w:color w:val="auto"/>
      <w:lang w:eastAsia="ar-SA" w:bidi="ar-SA"/>
    </w:rPr>
  </w:style>
  <w:style w:type="paragraph" w:customStyle="1" w:styleId="aff9">
    <w:name w:val="Содержимое таблицы"/>
    <w:basedOn w:val="a"/>
    <w:rsid w:val="005E14F8"/>
    <w:pPr>
      <w:widowControl/>
      <w:suppressLineNumbers/>
      <w:suppressAutoHyphens/>
    </w:pPr>
    <w:rPr>
      <w:rFonts w:ascii="Times New Roman" w:eastAsia="Times New Roman" w:hAnsi="Times New Roman" w:cs="Times New Roman"/>
      <w:color w:val="auto"/>
      <w:lang w:eastAsia="ar-SA" w:bidi="ar-SA"/>
    </w:rPr>
  </w:style>
  <w:style w:type="paragraph" w:customStyle="1" w:styleId="affa">
    <w:name w:val="Заголовок таблицы"/>
    <w:basedOn w:val="aff9"/>
    <w:rsid w:val="005E14F8"/>
    <w:pPr>
      <w:jc w:val="center"/>
    </w:pPr>
    <w:rPr>
      <w:b/>
      <w:bCs/>
    </w:rPr>
  </w:style>
  <w:style w:type="paragraph" w:customStyle="1" w:styleId="affb">
    <w:name w:val="Содержимое врезки"/>
    <w:basedOn w:val="afc"/>
    <w:rsid w:val="005E14F8"/>
  </w:style>
  <w:style w:type="paragraph" w:styleId="affc">
    <w:name w:val="Plain Text"/>
    <w:basedOn w:val="a"/>
    <w:link w:val="1d"/>
    <w:rsid w:val="005E14F8"/>
    <w:pPr>
      <w:widowControl/>
    </w:pPr>
    <w:rPr>
      <w:rFonts w:ascii="Courier New" w:eastAsia="Times New Roman" w:hAnsi="Courier New" w:cs="Times New Roman"/>
      <w:color w:val="auto"/>
      <w:sz w:val="20"/>
      <w:szCs w:val="20"/>
      <w:lang w:val="x-none" w:eastAsia="x-none" w:bidi="ar-SA"/>
    </w:rPr>
  </w:style>
  <w:style w:type="character" w:customStyle="1" w:styleId="1d">
    <w:name w:val="Текст Знак1"/>
    <w:basedOn w:val="a0"/>
    <w:link w:val="affc"/>
    <w:rsid w:val="005E14F8"/>
    <w:rPr>
      <w:rFonts w:ascii="Courier New" w:eastAsia="Times New Roman" w:hAnsi="Courier New" w:cs="Times New Roman"/>
      <w:sz w:val="20"/>
      <w:szCs w:val="20"/>
      <w:lang w:val="x-none" w:eastAsia="x-none" w:bidi="ar-SA"/>
    </w:rPr>
  </w:style>
  <w:style w:type="paragraph" w:customStyle="1" w:styleId="Style1">
    <w:name w:val="Style1"/>
    <w:basedOn w:val="a"/>
    <w:uiPriority w:val="99"/>
    <w:rsid w:val="005E14F8"/>
    <w:pPr>
      <w:autoSpaceDE w:val="0"/>
      <w:autoSpaceDN w:val="0"/>
      <w:adjustRightInd w:val="0"/>
      <w:spacing w:line="269" w:lineRule="exact"/>
      <w:ind w:firstLine="269"/>
    </w:pPr>
    <w:rPr>
      <w:rFonts w:ascii="Times New Roman" w:eastAsia="Times New Roman" w:hAnsi="Times New Roman" w:cs="Times New Roman"/>
      <w:color w:val="auto"/>
      <w:lang w:bidi="ar-SA"/>
    </w:rPr>
  </w:style>
  <w:style w:type="paragraph" w:customStyle="1" w:styleId="Style2">
    <w:name w:val="Style2"/>
    <w:basedOn w:val="a"/>
    <w:uiPriority w:val="99"/>
    <w:rsid w:val="005E14F8"/>
    <w:pPr>
      <w:autoSpaceDE w:val="0"/>
      <w:autoSpaceDN w:val="0"/>
      <w:adjustRightInd w:val="0"/>
      <w:spacing w:line="278" w:lineRule="exact"/>
      <w:ind w:firstLine="1690"/>
    </w:pPr>
    <w:rPr>
      <w:rFonts w:ascii="Times New Roman" w:eastAsia="Times New Roman" w:hAnsi="Times New Roman" w:cs="Times New Roman"/>
      <w:color w:val="auto"/>
      <w:lang w:bidi="ar-SA"/>
    </w:rPr>
  </w:style>
  <w:style w:type="paragraph" w:customStyle="1" w:styleId="Style3">
    <w:name w:val="Style3"/>
    <w:basedOn w:val="a"/>
    <w:uiPriority w:val="99"/>
    <w:rsid w:val="005E14F8"/>
    <w:pPr>
      <w:autoSpaceDE w:val="0"/>
      <w:autoSpaceDN w:val="0"/>
      <w:adjustRightInd w:val="0"/>
      <w:spacing w:line="557" w:lineRule="exact"/>
    </w:pPr>
    <w:rPr>
      <w:rFonts w:ascii="Times New Roman" w:eastAsia="Times New Roman" w:hAnsi="Times New Roman" w:cs="Times New Roman"/>
      <w:color w:val="auto"/>
      <w:lang w:bidi="ar-SA"/>
    </w:rPr>
  </w:style>
  <w:style w:type="paragraph" w:customStyle="1" w:styleId="Style4">
    <w:name w:val="Style4"/>
    <w:basedOn w:val="a"/>
    <w:uiPriority w:val="99"/>
    <w:rsid w:val="005E14F8"/>
    <w:pPr>
      <w:autoSpaceDE w:val="0"/>
      <w:autoSpaceDN w:val="0"/>
      <w:adjustRightInd w:val="0"/>
      <w:spacing w:line="552" w:lineRule="exact"/>
    </w:pPr>
    <w:rPr>
      <w:rFonts w:ascii="Times New Roman" w:eastAsia="Times New Roman" w:hAnsi="Times New Roman" w:cs="Times New Roman"/>
      <w:color w:val="auto"/>
      <w:lang w:bidi="ar-SA"/>
    </w:rPr>
  </w:style>
  <w:style w:type="paragraph" w:customStyle="1" w:styleId="Style5">
    <w:name w:val="Style5"/>
    <w:basedOn w:val="a"/>
    <w:uiPriority w:val="99"/>
    <w:rsid w:val="005E14F8"/>
    <w:pPr>
      <w:autoSpaceDE w:val="0"/>
      <w:autoSpaceDN w:val="0"/>
      <w:adjustRightInd w:val="0"/>
      <w:spacing w:line="278" w:lineRule="exact"/>
      <w:jc w:val="both"/>
    </w:pPr>
    <w:rPr>
      <w:rFonts w:ascii="Times New Roman" w:eastAsia="Times New Roman" w:hAnsi="Times New Roman" w:cs="Times New Roman"/>
      <w:color w:val="auto"/>
      <w:lang w:bidi="ar-SA"/>
    </w:rPr>
  </w:style>
  <w:style w:type="paragraph" w:customStyle="1" w:styleId="Style6">
    <w:name w:val="Style6"/>
    <w:basedOn w:val="a"/>
    <w:uiPriority w:val="99"/>
    <w:rsid w:val="005E14F8"/>
    <w:pPr>
      <w:autoSpaceDE w:val="0"/>
      <w:autoSpaceDN w:val="0"/>
      <w:adjustRightInd w:val="0"/>
      <w:spacing w:line="274" w:lineRule="exact"/>
      <w:ind w:firstLine="730"/>
    </w:pPr>
    <w:rPr>
      <w:rFonts w:ascii="Times New Roman" w:eastAsia="Times New Roman" w:hAnsi="Times New Roman" w:cs="Times New Roman"/>
      <w:color w:val="auto"/>
      <w:lang w:bidi="ar-SA"/>
    </w:rPr>
  </w:style>
  <w:style w:type="character" w:customStyle="1" w:styleId="FontStyle13">
    <w:name w:val="Font Style13"/>
    <w:uiPriority w:val="99"/>
    <w:rsid w:val="005E14F8"/>
    <w:rPr>
      <w:rFonts w:ascii="Microsoft Sans Serif" w:hAnsi="Microsoft Sans Serif" w:cs="Microsoft Sans Serif"/>
      <w:sz w:val="38"/>
      <w:szCs w:val="38"/>
    </w:rPr>
  </w:style>
  <w:style w:type="character" w:customStyle="1" w:styleId="FontStyle14">
    <w:name w:val="Font Style14"/>
    <w:uiPriority w:val="99"/>
    <w:rsid w:val="005E14F8"/>
    <w:rPr>
      <w:rFonts w:ascii="Times New Roman" w:hAnsi="Times New Roman" w:cs="Times New Roman"/>
      <w:b/>
      <w:bCs/>
      <w:sz w:val="22"/>
      <w:szCs w:val="22"/>
    </w:rPr>
  </w:style>
  <w:style w:type="character" w:customStyle="1" w:styleId="FontStyle15">
    <w:name w:val="Font Style15"/>
    <w:uiPriority w:val="99"/>
    <w:rsid w:val="005E14F8"/>
    <w:rPr>
      <w:rFonts w:ascii="Times New Roman" w:hAnsi="Times New Roman" w:cs="Times New Roman"/>
      <w:sz w:val="22"/>
      <w:szCs w:val="22"/>
    </w:rPr>
  </w:style>
  <w:style w:type="character" w:customStyle="1" w:styleId="FontStyle16">
    <w:name w:val="Font Style16"/>
    <w:uiPriority w:val="99"/>
    <w:rsid w:val="005E14F8"/>
    <w:rPr>
      <w:rFonts w:ascii="Times New Roman" w:hAnsi="Times New Roman" w:cs="Times New Roman"/>
      <w:i/>
      <w:iCs/>
      <w:sz w:val="22"/>
      <w:szCs w:val="22"/>
    </w:rPr>
  </w:style>
  <w:style w:type="character" w:customStyle="1" w:styleId="doccaption">
    <w:name w:val="doccaption"/>
    <w:basedOn w:val="a0"/>
    <w:rsid w:val="005E14F8"/>
  </w:style>
  <w:style w:type="paragraph" w:customStyle="1" w:styleId="ConsPlusNormal">
    <w:name w:val="ConsPlusNormal"/>
    <w:rsid w:val="005E14F8"/>
    <w:pPr>
      <w:autoSpaceDE w:val="0"/>
      <w:autoSpaceDN w:val="0"/>
      <w:adjustRightInd w:val="0"/>
    </w:pPr>
    <w:rPr>
      <w:rFonts w:ascii="Arial" w:eastAsia="Times New Roman" w:hAnsi="Arial" w:cs="Arial"/>
      <w:sz w:val="20"/>
      <w:szCs w:val="20"/>
      <w:lang w:bidi="ar-SA"/>
    </w:rPr>
  </w:style>
  <w:style w:type="paragraph" w:customStyle="1" w:styleId="Default">
    <w:name w:val="Default"/>
    <w:rsid w:val="005E14F8"/>
    <w:pPr>
      <w:widowControl/>
      <w:autoSpaceDE w:val="0"/>
      <w:autoSpaceDN w:val="0"/>
      <w:adjustRightInd w:val="0"/>
    </w:pPr>
    <w:rPr>
      <w:rFonts w:ascii="Times New Roman" w:eastAsia="Times New Roman" w:hAnsi="Times New Roman" w:cs="Times New Roman"/>
      <w:color w:val="000000"/>
      <w:lang w:bidi="ar-SA"/>
    </w:rPr>
  </w:style>
  <w:style w:type="character" w:customStyle="1" w:styleId="apple-style-span">
    <w:name w:val="apple-style-span"/>
    <w:rsid w:val="005E14F8"/>
  </w:style>
  <w:style w:type="character" w:customStyle="1" w:styleId="apple-converted-space">
    <w:name w:val="apple-converted-space"/>
    <w:basedOn w:val="a0"/>
    <w:rsid w:val="005E14F8"/>
  </w:style>
  <w:style w:type="table" w:styleId="affd">
    <w:name w:val="Table Grid"/>
    <w:basedOn w:val="a1"/>
    <w:uiPriority w:val="59"/>
    <w:rsid w:val="005E14F8"/>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b">
    <w:name w:val="db"/>
    <w:basedOn w:val="a0"/>
    <w:rsid w:val="005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81148">
      <w:bodyDiv w:val="1"/>
      <w:marLeft w:val="0"/>
      <w:marRight w:val="0"/>
      <w:marTop w:val="0"/>
      <w:marBottom w:val="0"/>
      <w:divBdr>
        <w:top w:val="none" w:sz="0" w:space="0" w:color="auto"/>
        <w:left w:val="none" w:sz="0" w:space="0" w:color="auto"/>
        <w:bottom w:val="none" w:sz="0" w:space="0" w:color="auto"/>
        <w:right w:val="none" w:sz="0" w:space="0" w:color="auto"/>
      </w:divBdr>
    </w:div>
    <w:div w:id="1945501869">
      <w:bodyDiv w:val="1"/>
      <w:marLeft w:val="0"/>
      <w:marRight w:val="0"/>
      <w:marTop w:val="0"/>
      <w:marBottom w:val="0"/>
      <w:divBdr>
        <w:top w:val="none" w:sz="0" w:space="0" w:color="auto"/>
        <w:left w:val="none" w:sz="0" w:space="0" w:color="auto"/>
        <w:bottom w:val="none" w:sz="0" w:space="0" w:color="auto"/>
        <w:right w:val="none" w:sz="0" w:space="0" w:color="auto"/>
      </w:divBdr>
    </w:div>
    <w:div w:id="2099671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lib.ru" TargetMode="External"/><Relationship Id="rId13" Type="http://schemas.openxmlformats.org/officeDocument/2006/relationships/hyperlink" Target="http://www.iqlib.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arant.ru" TargetMode="External"/><Relationship Id="rId17" Type="http://schemas.openxmlformats.org/officeDocument/2006/relationships/hyperlink" Target="http://www.garant.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elibrary.ru" TargetMode="External"/><Relationship Id="rId10" Type="http://schemas.openxmlformats.org/officeDocument/2006/relationships/hyperlink" Target="http://www.elibrary.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nigafund.ru" TargetMode="External"/><Relationship Id="rId14" Type="http://schemas.openxmlformats.org/officeDocument/2006/relationships/hyperlink" Target="http://www.knigafun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9392-9D6E-4D09-978D-F913E997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25</Pages>
  <Words>6882</Words>
  <Characters>39233</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dcterms:created xsi:type="dcterms:W3CDTF">2020-12-07T06:13:00Z</dcterms:created>
  <dcterms:modified xsi:type="dcterms:W3CDTF">2022-10-27T06:47:00Z</dcterms:modified>
</cp:coreProperties>
</file>