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13A3" w:rsidRPr="006E1E36" w:rsidRDefault="006E1E36" w:rsidP="00C41DFC">
      <w:pPr>
        <w:spacing w:line="276" w:lineRule="auto"/>
        <w:jc w:val="center"/>
        <w:rPr>
          <w:b/>
        </w:rPr>
      </w:pPr>
      <w:r w:rsidRPr="006E1E36">
        <w:rPr>
          <w:b/>
        </w:rPr>
        <w:t>Аннотация</w:t>
      </w:r>
    </w:p>
    <w:p w:rsidR="00CA5B31" w:rsidRPr="006E1E36" w:rsidRDefault="004D7703" w:rsidP="00C41DFC">
      <w:pPr>
        <w:spacing w:line="276" w:lineRule="auto"/>
        <w:jc w:val="center"/>
        <w:rPr>
          <w:b/>
        </w:rPr>
      </w:pPr>
      <w:r w:rsidRPr="006E1E36">
        <w:rPr>
          <w:b/>
        </w:rPr>
        <w:t>ПРОГРАММЫ</w:t>
      </w:r>
      <w:r w:rsidR="00CA5B31" w:rsidRPr="006E1E36">
        <w:rPr>
          <w:b/>
        </w:rPr>
        <w:t xml:space="preserve"> </w:t>
      </w:r>
      <w:r w:rsidR="00DA7B17" w:rsidRPr="006E1E36">
        <w:rPr>
          <w:b/>
        </w:rPr>
        <w:t>УЧЕБНОЙ</w:t>
      </w:r>
      <w:r w:rsidR="00CD760F">
        <w:rPr>
          <w:b/>
        </w:rPr>
        <w:t xml:space="preserve">/ПРОИЗВОДСТВЕННОЙ </w:t>
      </w:r>
      <w:r w:rsidR="00CA5B31" w:rsidRPr="006E1E36">
        <w:rPr>
          <w:b/>
        </w:rPr>
        <w:t>ПРАКТИКИ</w:t>
      </w:r>
    </w:p>
    <w:p w:rsidR="005C3A1F" w:rsidRDefault="005C3A1F" w:rsidP="005C3A1F">
      <w:pPr>
        <w:ind w:firstLine="709"/>
        <w:jc w:val="center"/>
        <w:rPr>
          <w:b/>
        </w:rPr>
      </w:pPr>
    </w:p>
    <w:p w:rsidR="005C3A1F" w:rsidRPr="00D3313D" w:rsidRDefault="00F0087A" w:rsidP="005C3A1F">
      <w:pPr>
        <w:ind w:firstLine="709"/>
        <w:jc w:val="center"/>
        <w:rPr>
          <w:b/>
        </w:rPr>
      </w:pPr>
      <w:r>
        <w:rPr>
          <w:b/>
        </w:rPr>
        <w:t>по направлению подготовки (</w:t>
      </w:r>
      <w:r w:rsidR="005C3A1F" w:rsidRPr="00D3313D">
        <w:rPr>
          <w:b/>
        </w:rPr>
        <w:t>специальности</w:t>
      </w:r>
      <w:r>
        <w:rPr>
          <w:b/>
        </w:rPr>
        <w:t>)</w:t>
      </w:r>
    </w:p>
    <w:p w:rsidR="005C3A1F" w:rsidRPr="008876B4" w:rsidRDefault="005C3A1F" w:rsidP="005C3A1F">
      <w:pPr>
        <w:ind w:firstLine="709"/>
        <w:jc w:val="center"/>
      </w:pPr>
      <w:r w:rsidRPr="008876B4">
        <w:t>___________________________________</w:t>
      </w:r>
    </w:p>
    <w:p w:rsidR="005C3A1F" w:rsidRPr="00665CA6" w:rsidRDefault="00665CA6" w:rsidP="005C3A1F">
      <w:pPr>
        <w:spacing w:after="120"/>
        <w:ind w:firstLine="709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5C3A1F" w:rsidRPr="00665CA6">
        <w:rPr>
          <w:i/>
          <w:sz w:val="22"/>
          <w:szCs w:val="22"/>
        </w:rPr>
        <w:t>код и наименование</w:t>
      </w:r>
      <w:r>
        <w:rPr>
          <w:i/>
          <w:sz w:val="22"/>
          <w:szCs w:val="22"/>
        </w:rPr>
        <w:t>)</w:t>
      </w:r>
      <w:r w:rsidR="005C3A1F" w:rsidRPr="00665CA6">
        <w:rPr>
          <w:i/>
          <w:sz w:val="22"/>
          <w:szCs w:val="22"/>
        </w:rPr>
        <w:t xml:space="preserve"> </w:t>
      </w:r>
    </w:p>
    <w:p w:rsidR="005C3A1F" w:rsidRPr="00D3313D" w:rsidRDefault="00F0087A" w:rsidP="005C3A1F">
      <w:pPr>
        <w:tabs>
          <w:tab w:val="left" w:pos="5670"/>
        </w:tabs>
        <w:ind w:firstLine="709"/>
        <w:jc w:val="center"/>
        <w:rPr>
          <w:b/>
        </w:rPr>
      </w:pPr>
      <w:r>
        <w:rPr>
          <w:b/>
        </w:rPr>
        <w:t>профилю подготовки (</w:t>
      </w:r>
      <w:r w:rsidR="00CD760F">
        <w:rPr>
          <w:b/>
        </w:rPr>
        <w:t>специализации</w:t>
      </w:r>
      <w:r>
        <w:rPr>
          <w:b/>
        </w:rPr>
        <w:t>)</w:t>
      </w:r>
    </w:p>
    <w:p w:rsidR="005C3A1F" w:rsidRPr="008876B4" w:rsidRDefault="005C3A1F" w:rsidP="005C3A1F">
      <w:pPr>
        <w:ind w:firstLine="709"/>
        <w:jc w:val="center"/>
      </w:pPr>
      <w:r w:rsidRPr="008876B4">
        <w:t>___________________________________</w:t>
      </w:r>
    </w:p>
    <w:p w:rsidR="005C3A1F" w:rsidRPr="00665CA6" w:rsidRDefault="00665CA6" w:rsidP="005C3A1F">
      <w:pPr>
        <w:spacing w:after="120"/>
        <w:ind w:firstLine="709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5C3A1F" w:rsidRPr="00665CA6">
        <w:rPr>
          <w:i/>
          <w:sz w:val="22"/>
          <w:szCs w:val="22"/>
        </w:rPr>
        <w:t>наименование</w:t>
      </w:r>
      <w:r>
        <w:rPr>
          <w:i/>
          <w:sz w:val="22"/>
          <w:szCs w:val="22"/>
        </w:rPr>
        <w:t>)</w:t>
      </w:r>
      <w:r w:rsidR="005C3A1F" w:rsidRPr="00665CA6">
        <w:rPr>
          <w:i/>
          <w:sz w:val="22"/>
          <w:szCs w:val="22"/>
        </w:rPr>
        <w:t xml:space="preserve"> </w:t>
      </w:r>
    </w:p>
    <w:p w:rsidR="005C3A1F" w:rsidRPr="00D3313D" w:rsidRDefault="005C3A1F" w:rsidP="005C3A1F">
      <w:pPr>
        <w:ind w:firstLine="709"/>
        <w:jc w:val="center"/>
        <w:rPr>
          <w:b/>
        </w:rPr>
      </w:pPr>
      <w:r w:rsidRPr="00D3313D">
        <w:rPr>
          <w:b/>
        </w:rPr>
        <w:t>квалификация выпускника</w:t>
      </w:r>
    </w:p>
    <w:p w:rsidR="005C3A1F" w:rsidRPr="008876B4" w:rsidRDefault="005C3A1F" w:rsidP="005C3A1F">
      <w:pPr>
        <w:ind w:firstLine="709"/>
        <w:jc w:val="center"/>
      </w:pPr>
      <w:r w:rsidRPr="008876B4">
        <w:t>___________________________________</w:t>
      </w:r>
    </w:p>
    <w:p w:rsidR="005C3A1F" w:rsidRPr="00665CA6" w:rsidRDefault="00665CA6" w:rsidP="005C3A1F">
      <w:pPr>
        <w:spacing w:after="120"/>
        <w:ind w:firstLine="709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5C3A1F" w:rsidRPr="00665CA6">
        <w:rPr>
          <w:i/>
          <w:sz w:val="22"/>
          <w:szCs w:val="22"/>
        </w:rPr>
        <w:t xml:space="preserve">бакалавр, </w:t>
      </w:r>
      <w:r w:rsidR="00CD760F" w:rsidRPr="00665CA6">
        <w:rPr>
          <w:i/>
          <w:sz w:val="22"/>
          <w:szCs w:val="22"/>
        </w:rPr>
        <w:t xml:space="preserve">специалист, </w:t>
      </w:r>
      <w:r w:rsidR="005C3A1F" w:rsidRPr="00665CA6">
        <w:rPr>
          <w:i/>
          <w:sz w:val="22"/>
          <w:szCs w:val="22"/>
        </w:rPr>
        <w:t>магистр</w:t>
      </w:r>
      <w:r>
        <w:rPr>
          <w:i/>
          <w:sz w:val="22"/>
          <w:szCs w:val="22"/>
        </w:rPr>
        <w:t>)</w:t>
      </w:r>
    </w:p>
    <w:p w:rsidR="005C3A1F" w:rsidRPr="00D3313D" w:rsidRDefault="005C3A1F" w:rsidP="005C3A1F">
      <w:pPr>
        <w:ind w:firstLine="709"/>
        <w:jc w:val="center"/>
        <w:rPr>
          <w:b/>
        </w:rPr>
      </w:pPr>
      <w:r w:rsidRPr="00D3313D">
        <w:rPr>
          <w:b/>
        </w:rPr>
        <w:t>форма обучения</w:t>
      </w:r>
    </w:p>
    <w:p w:rsidR="005C3A1F" w:rsidRPr="00D3313D" w:rsidRDefault="005C3A1F" w:rsidP="005C3A1F">
      <w:pPr>
        <w:ind w:firstLine="709"/>
        <w:jc w:val="center"/>
        <w:outlineLvl w:val="2"/>
      </w:pPr>
      <w:r w:rsidRPr="00D3313D">
        <w:t>_______</w:t>
      </w:r>
      <w:r w:rsidR="00CD760F">
        <w:t>________</w:t>
      </w:r>
      <w:r w:rsidRPr="00D3313D">
        <w:t>_____________</w:t>
      </w:r>
    </w:p>
    <w:p w:rsidR="005C3A1F" w:rsidRPr="00665CA6" w:rsidRDefault="00665CA6" w:rsidP="005C3A1F">
      <w:pPr>
        <w:ind w:firstLine="709"/>
        <w:jc w:val="center"/>
        <w:outlineLvl w:val="2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5C3A1F" w:rsidRPr="00665CA6">
        <w:rPr>
          <w:i/>
          <w:sz w:val="22"/>
          <w:szCs w:val="22"/>
        </w:rPr>
        <w:t>очная, очно-заочная, заочная</w:t>
      </w:r>
      <w:r>
        <w:rPr>
          <w:i/>
          <w:sz w:val="22"/>
          <w:szCs w:val="22"/>
        </w:rPr>
        <w:t>)</w:t>
      </w:r>
    </w:p>
    <w:p w:rsidR="005C3A1F" w:rsidRDefault="005C3A1F" w:rsidP="005C3A1F">
      <w:pPr>
        <w:ind w:firstLine="709"/>
        <w:jc w:val="center"/>
        <w:outlineLvl w:val="2"/>
        <w:rPr>
          <w:i/>
        </w:rPr>
      </w:pPr>
    </w:p>
    <w:p w:rsidR="005C3A1F" w:rsidRDefault="00CC39F6" w:rsidP="005C3A1F">
      <w:pPr>
        <w:ind w:firstLine="709"/>
        <w:jc w:val="center"/>
        <w:outlineLvl w:val="2"/>
        <w:rPr>
          <w:b/>
          <w:bCs/>
        </w:rPr>
      </w:pPr>
      <w:r>
        <w:rPr>
          <w:b/>
          <w:bCs/>
        </w:rPr>
        <w:t>тип</w:t>
      </w:r>
      <w:r w:rsidR="005C3A1F" w:rsidRPr="00C03C64">
        <w:rPr>
          <w:b/>
          <w:bCs/>
        </w:rPr>
        <w:t xml:space="preserve"> практики</w:t>
      </w:r>
    </w:p>
    <w:p w:rsidR="005C3A1F" w:rsidRDefault="005C3A1F" w:rsidP="005C3A1F">
      <w:pPr>
        <w:ind w:firstLine="709"/>
        <w:jc w:val="center"/>
        <w:outlineLvl w:val="2"/>
        <w:rPr>
          <w:b/>
          <w:bCs/>
        </w:rPr>
      </w:pPr>
      <w:r>
        <w:rPr>
          <w:b/>
          <w:bCs/>
        </w:rPr>
        <w:t>_________</w:t>
      </w:r>
      <w:r w:rsidR="00CD760F">
        <w:rPr>
          <w:b/>
          <w:bCs/>
        </w:rPr>
        <w:t>_________________________________</w:t>
      </w:r>
      <w:r>
        <w:rPr>
          <w:b/>
          <w:bCs/>
        </w:rPr>
        <w:t>____________</w:t>
      </w:r>
    </w:p>
    <w:p w:rsidR="005C3A1F" w:rsidRPr="00665CA6" w:rsidRDefault="00665CA6" w:rsidP="005C3A1F">
      <w:pPr>
        <w:ind w:firstLine="709"/>
        <w:jc w:val="center"/>
        <w:outlineLvl w:val="2"/>
        <w:rPr>
          <w:i/>
          <w:sz w:val="22"/>
          <w:szCs w:val="22"/>
        </w:rPr>
      </w:pPr>
      <w:r w:rsidRPr="00665CA6">
        <w:rPr>
          <w:bCs/>
          <w:i/>
          <w:sz w:val="22"/>
          <w:szCs w:val="22"/>
        </w:rPr>
        <w:t>(в соответствии с учебным планом)</w:t>
      </w:r>
    </w:p>
    <w:p w:rsidR="005313A3" w:rsidRDefault="005313A3" w:rsidP="00DB53D2">
      <w:pPr>
        <w:rPr>
          <w:b/>
          <w:sz w:val="28"/>
          <w:szCs w:val="28"/>
        </w:rPr>
      </w:pPr>
    </w:p>
    <w:p w:rsidR="005C3A1F" w:rsidRPr="00D3313D" w:rsidRDefault="005C3A1F" w:rsidP="00DB53D2">
      <w:pPr>
        <w:shd w:val="clear" w:color="auto" w:fill="FFFFFF"/>
        <w:ind w:left="709"/>
        <w:jc w:val="center"/>
        <w:rPr>
          <w:b/>
        </w:rPr>
      </w:pPr>
      <w:r>
        <w:rPr>
          <w:b/>
        </w:rPr>
        <w:t xml:space="preserve">1. </w:t>
      </w:r>
      <w:r w:rsidRPr="00D3313D">
        <w:rPr>
          <w:b/>
        </w:rPr>
        <w:t>ЦЕЛ</w:t>
      </w:r>
      <w:r w:rsidR="006E1E36">
        <w:rPr>
          <w:b/>
        </w:rPr>
        <w:t>И</w:t>
      </w:r>
      <w:r>
        <w:rPr>
          <w:b/>
        </w:rPr>
        <w:t xml:space="preserve"> И ЗАДАЧИ</w:t>
      </w:r>
      <w:r w:rsidRPr="00D3313D">
        <w:rPr>
          <w:b/>
        </w:rPr>
        <w:t xml:space="preserve"> </w:t>
      </w:r>
      <w:r w:rsidR="00CD760F">
        <w:rPr>
          <w:b/>
          <w:bCs/>
        </w:rPr>
        <w:t xml:space="preserve">УЧЕБНОЙ/ПРОИЗВОДСТВЕННОЙ </w:t>
      </w:r>
      <w:r w:rsidR="003265E6">
        <w:rPr>
          <w:b/>
          <w:bCs/>
        </w:rPr>
        <w:t>(</w:t>
      </w:r>
      <w:r w:rsidR="003265E6" w:rsidRPr="003265E6">
        <w:rPr>
          <w:b/>
          <w:bCs/>
          <w:i/>
        </w:rPr>
        <w:t>ТИП ПРАКТИКИ</w:t>
      </w:r>
      <w:r w:rsidR="003265E6">
        <w:rPr>
          <w:b/>
          <w:bCs/>
        </w:rPr>
        <w:t>)</w:t>
      </w:r>
      <w:r w:rsidR="003265E6" w:rsidRPr="00C03C64">
        <w:rPr>
          <w:b/>
          <w:bCs/>
        </w:rPr>
        <w:t xml:space="preserve"> </w:t>
      </w:r>
      <w:r w:rsidRPr="00C03C64">
        <w:rPr>
          <w:b/>
          <w:bCs/>
        </w:rPr>
        <w:t>ПРАКТИКИ</w:t>
      </w:r>
    </w:p>
    <w:p w:rsidR="005C3A1F" w:rsidRPr="00D3313D" w:rsidRDefault="005C3A1F" w:rsidP="00DB53D2">
      <w:pPr>
        <w:ind w:firstLine="709"/>
        <w:jc w:val="center"/>
        <w:rPr>
          <w:b/>
        </w:rPr>
      </w:pPr>
    </w:p>
    <w:p w:rsidR="00C03BDA" w:rsidRPr="00C03BDA" w:rsidRDefault="005C3A1F" w:rsidP="00DB53D2">
      <w:pPr>
        <w:tabs>
          <w:tab w:val="right" w:leader="underscore" w:pos="9356"/>
        </w:tabs>
        <w:ind w:firstLine="709"/>
        <w:jc w:val="both"/>
      </w:pPr>
      <w:r>
        <w:rPr>
          <w:color w:val="1D1B11"/>
          <w:spacing w:val="-1"/>
        </w:rPr>
        <w:t xml:space="preserve">1.1. </w:t>
      </w:r>
      <w:r w:rsidR="00C03BDA" w:rsidRPr="00C03BDA">
        <w:t>Целями учебной/производственной практики являются:</w:t>
      </w:r>
    </w:p>
    <w:p w:rsidR="005C3A1F" w:rsidRPr="00C03BDA" w:rsidRDefault="005C3A1F" w:rsidP="00DB53D2">
      <w:pPr>
        <w:widowControl w:val="0"/>
        <w:shd w:val="clear" w:color="auto" w:fill="FFFFFF"/>
        <w:tabs>
          <w:tab w:val="left" w:pos="4635"/>
          <w:tab w:val="left" w:leader="underscore" w:pos="6415"/>
        </w:tabs>
        <w:autoSpaceDE w:val="0"/>
        <w:autoSpaceDN w:val="0"/>
        <w:adjustRightInd w:val="0"/>
        <w:ind w:firstLine="709"/>
        <w:jc w:val="both"/>
        <w:rPr>
          <w:color w:val="1D1B11"/>
        </w:rPr>
      </w:pPr>
    </w:p>
    <w:p w:rsidR="00C03BDA" w:rsidRPr="00C03BDA" w:rsidRDefault="005C3A1F" w:rsidP="00DB53D2">
      <w:pPr>
        <w:tabs>
          <w:tab w:val="right" w:leader="underscore" w:pos="9639"/>
        </w:tabs>
        <w:ind w:firstLine="709"/>
        <w:jc w:val="both"/>
      </w:pPr>
      <w:r w:rsidRPr="00C03BDA">
        <w:t xml:space="preserve">1.2. </w:t>
      </w:r>
      <w:r w:rsidR="00C03BDA" w:rsidRPr="00C03BDA">
        <w:t xml:space="preserve">Задачами учебной/производственной практики являются: </w:t>
      </w:r>
    </w:p>
    <w:p w:rsidR="005C3A1F" w:rsidRPr="00D3313D" w:rsidRDefault="005C3A1F" w:rsidP="00DB53D2">
      <w:pPr>
        <w:ind w:firstLine="709"/>
        <w:jc w:val="both"/>
      </w:pPr>
    </w:p>
    <w:p w:rsidR="00BC4D9F" w:rsidRDefault="005C3A1F" w:rsidP="00DB53D2">
      <w:pPr>
        <w:shd w:val="clear" w:color="auto" w:fill="FFFFFF"/>
        <w:ind w:left="709"/>
        <w:jc w:val="center"/>
        <w:rPr>
          <w:b/>
        </w:rPr>
      </w:pPr>
      <w:r w:rsidRPr="005C3A1F">
        <w:rPr>
          <w:b/>
        </w:rPr>
        <w:t>2</w:t>
      </w:r>
      <w:r w:rsidR="00E42E5B">
        <w:rPr>
          <w:b/>
        </w:rPr>
        <w:t>.</w:t>
      </w:r>
      <w:r w:rsidRPr="005C3A1F">
        <w:rPr>
          <w:b/>
        </w:rPr>
        <w:t xml:space="preserve"> ПЕРЕЧЕНЬ ПЛАНИРУЕМЫХ РЕЗУЛЬТАТОВ ОБ</w:t>
      </w:r>
      <w:r w:rsidR="00CD760F">
        <w:rPr>
          <w:b/>
        </w:rPr>
        <w:t>УЧЕНИЯ ПРИ ПРОХОЖДЕНИИ УЧЕБНОЙ/ПРОИЗВОДСТВЕННОЙ</w:t>
      </w:r>
      <w:r w:rsidR="003265E6">
        <w:rPr>
          <w:b/>
        </w:rPr>
        <w:t xml:space="preserve"> </w:t>
      </w:r>
      <w:r w:rsidR="003265E6">
        <w:rPr>
          <w:b/>
          <w:bCs/>
        </w:rPr>
        <w:t>(</w:t>
      </w:r>
      <w:r w:rsidR="003265E6" w:rsidRPr="003265E6">
        <w:rPr>
          <w:b/>
          <w:bCs/>
          <w:i/>
        </w:rPr>
        <w:t>ТИП ПРАКТИКИ</w:t>
      </w:r>
      <w:r w:rsidR="003265E6">
        <w:rPr>
          <w:b/>
          <w:bCs/>
        </w:rPr>
        <w:t>)</w:t>
      </w:r>
      <w:r w:rsidR="003265E6" w:rsidRPr="00C03C64">
        <w:rPr>
          <w:b/>
          <w:bCs/>
        </w:rPr>
        <w:t xml:space="preserve"> </w:t>
      </w:r>
      <w:r w:rsidRPr="005C3A1F">
        <w:rPr>
          <w:b/>
        </w:rPr>
        <w:t>ПРАКТИКИ, СООТНЕСЕННЫХ С ПЛАНИРУЕМЫМИ РЕЗУЛЬТАТАМИ ОСВОЕНИЯ ОПОП</w:t>
      </w:r>
    </w:p>
    <w:p w:rsidR="00DB53D2" w:rsidRPr="005C3A1F" w:rsidRDefault="00DB53D2" w:rsidP="00DB53D2">
      <w:pPr>
        <w:shd w:val="clear" w:color="auto" w:fill="FFFFFF"/>
        <w:ind w:left="709"/>
        <w:jc w:val="center"/>
        <w:rPr>
          <w:b/>
        </w:rPr>
      </w:pPr>
    </w:p>
    <w:p w:rsidR="00BC4D9F" w:rsidRPr="00C03C64" w:rsidRDefault="00BC4D9F" w:rsidP="00DB53D2">
      <w:pPr>
        <w:tabs>
          <w:tab w:val="num" w:pos="0"/>
          <w:tab w:val="left" w:pos="284"/>
          <w:tab w:val="right" w:leader="underscore" w:pos="9639"/>
        </w:tabs>
        <w:ind w:firstLine="709"/>
        <w:jc w:val="both"/>
        <w:rPr>
          <w:bCs/>
        </w:rPr>
      </w:pPr>
      <w:proofErr w:type="gramStart"/>
      <w:r w:rsidRPr="00C03C64">
        <w:rPr>
          <w:bCs/>
        </w:rPr>
        <w:t>В</w:t>
      </w:r>
      <w:r w:rsidR="00CD760F">
        <w:rPr>
          <w:bCs/>
        </w:rPr>
        <w:t xml:space="preserve"> результате прохождения учебной/</w:t>
      </w:r>
      <w:r w:rsidRPr="00C03C64">
        <w:rPr>
          <w:bCs/>
        </w:rPr>
        <w:t>производственной практики у обучающегося формируются компетенции и по итогам практики обучающийся должен продемонстрировать следующие результаты:</w:t>
      </w:r>
      <w:proofErr w:type="gramEnd"/>
    </w:p>
    <w:p w:rsidR="00DB04AB" w:rsidRPr="00DB04AB" w:rsidRDefault="00DB04AB" w:rsidP="00DB04AB">
      <w:pPr>
        <w:suppressAutoHyphens w:val="0"/>
        <w:autoSpaceDE w:val="0"/>
        <w:autoSpaceDN w:val="0"/>
        <w:adjustRightInd w:val="0"/>
        <w:rPr>
          <w:bCs/>
          <w:i/>
          <w:lang w:eastAsia="ru-RU"/>
        </w:rPr>
      </w:pPr>
      <w:r>
        <w:rPr>
          <w:bCs/>
          <w:i/>
          <w:lang w:eastAsia="ru-RU"/>
        </w:rPr>
        <w:t xml:space="preserve">    </w:t>
      </w:r>
      <w:r w:rsidRPr="00DB04AB">
        <w:rPr>
          <w:bCs/>
          <w:i/>
          <w:lang w:eastAsia="ru-RU"/>
        </w:rPr>
        <w:t xml:space="preserve">Примечание: таблица заполняется для </w:t>
      </w:r>
      <w:r>
        <w:rPr>
          <w:bCs/>
          <w:i/>
          <w:lang w:eastAsia="ru-RU"/>
        </w:rPr>
        <w:t xml:space="preserve">аннотации </w:t>
      </w:r>
      <w:r w:rsidRPr="00DB04AB">
        <w:rPr>
          <w:bCs/>
          <w:i/>
          <w:lang w:eastAsia="ru-RU"/>
        </w:rPr>
        <w:t xml:space="preserve">программы </w:t>
      </w:r>
      <w:r>
        <w:rPr>
          <w:bCs/>
          <w:i/>
          <w:lang w:eastAsia="ru-RU"/>
        </w:rPr>
        <w:t>практики по ФГОС ВО 3</w:t>
      </w:r>
      <w:r w:rsidRPr="00DB04AB">
        <w:rPr>
          <w:bCs/>
          <w:i/>
          <w:lang w:eastAsia="ru-RU"/>
        </w:rPr>
        <w:t>+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4351"/>
      </w:tblGrid>
      <w:tr w:rsidR="0001067E" w:rsidRPr="00C03C64" w:rsidTr="00D37883">
        <w:tc>
          <w:tcPr>
            <w:tcW w:w="2093" w:type="dxa"/>
            <w:shd w:val="clear" w:color="auto" w:fill="auto"/>
          </w:tcPr>
          <w:p w:rsidR="0001067E" w:rsidRPr="00C03C64" w:rsidRDefault="0001067E" w:rsidP="00305BA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03C64">
              <w:rPr>
                <w:bCs/>
                <w:lang w:eastAsia="ru-RU"/>
              </w:rPr>
              <w:t>Код</w:t>
            </w:r>
          </w:p>
          <w:p w:rsidR="0001067E" w:rsidRPr="00C03C64" w:rsidRDefault="00F23EE3" w:rsidP="00305BA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03C64">
              <w:rPr>
                <w:bCs/>
                <w:lang w:eastAsia="ru-RU"/>
              </w:rPr>
              <w:t>компетенции</w:t>
            </w:r>
          </w:p>
        </w:tc>
        <w:tc>
          <w:tcPr>
            <w:tcW w:w="3685" w:type="dxa"/>
            <w:shd w:val="clear" w:color="auto" w:fill="auto"/>
          </w:tcPr>
          <w:p w:rsidR="0001067E" w:rsidRPr="00C03C64" w:rsidRDefault="0001067E" w:rsidP="00305BA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03C64">
              <w:rPr>
                <w:bCs/>
                <w:lang w:eastAsia="ru-RU"/>
              </w:rPr>
              <w:t>Результаты освоения О</w:t>
            </w:r>
            <w:r w:rsidR="00890CC2" w:rsidRPr="00C03C64">
              <w:rPr>
                <w:bCs/>
                <w:lang w:eastAsia="ru-RU"/>
              </w:rPr>
              <w:t>П</w:t>
            </w:r>
            <w:r w:rsidRPr="00C03C64">
              <w:rPr>
                <w:bCs/>
                <w:lang w:eastAsia="ru-RU"/>
              </w:rPr>
              <w:t>ОП</w:t>
            </w:r>
          </w:p>
          <w:p w:rsidR="00F23EE3" w:rsidRPr="00C03C64" w:rsidRDefault="0001067E" w:rsidP="00305BA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lang w:eastAsia="ru-RU"/>
              </w:rPr>
            </w:pPr>
            <w:r w:rsidRPr="00C03C64">
              <w:rPr>
                <w:bCs/>
                <w:i/>
                <w:iCs/>
                <w:lang w:eastAsia="ru-RU"/>
              </w:rPr>
              <w:t xml:space="preserve">Содержание компетенций </w:t>
            </w:r>
          </w:p>
          <w:p w:rsidR="0001067E" w:rsidRPr="00C03C64" w:rsidRDefault="0001067E" w:rsidP="00305BA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lang w:eastAsia="ru-RU"/>
              </w:rPr>
            </w:pPr>
            <w:r w:rsidRPr="00C03C64">
              <w:rPr>
                <w:bCs/>
                <w:i/>
                <w:iCs/>
                <w:lang w:eastAsia="ru-RU"/>
              </w:rPr>
              <w:t>(в</w:t>
            </w:r>
            <w:r w:rsidR="00F23EE3" w:rsidRPr="00C03C64">
              <w:rPr>
                <w:bCs/>
                <w:i/>
                <w:iCs/>
                <w:lang w:eastAsia="ru-RU"/>
              </w:rPr>
              <w:t xml:space="preserve"> соответствии с ФГОС)</w:t>
            </w:r>
          </w:p>
        </w:tc>
        <w:tc>
          <w:tcPr>
            <w:tcW w:w="4351" w:type="dxa"/>
            <w:shd w:val="clear" w:color="auto" w:fill="auto"/>
          </w:tcPr>
          <w:p w:rsidR="0001067E" w:rsidRPr="00C03C64" w:rsidRDefault="0001067E" w:rsidP="00305BA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03C64">
              <w:rPr>
                <w:bCs/>
                <w:lang w:eastAsia="ru-RU"/>
              </w:rPr>
              <w:t xml:space="preserve">Перечень </w:t>
            </w:r>
            <w:proofErr w:type="gramStart"/>
            <w:r w:rsidRPr="00C03C64">
              <w:rPr>
                <w:bCs/>
                <w:lang w:eastAsia="ru-RU"/>
              </w:rPr>
              <w:t>планируемых</w:t>
            </w:r>
            <w:proofErr w:type="gramEnd"/>
          </w:p>
          <w:p w:rsidR="0001067E" w:rsidRPr="00C03C64" w:rsidRDefault="00F23EE3" w:rsidP="00305BA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03C64">
              <w:rPr>
                <w:bCs/>
                <w:lang w:eastAsia="ru-RU"/>
              </w:rPr>
              <w:t>результатов обучения</w:t>
            </w:r>
          </w:p>
        </w:tc>
      </w:tr>
      <w:tr w:rsidR="0001067E" w:rsidRPr="00C03C64" w:rsidTr="00D37883">
        <w:tc>
          <w:tcPr>
            <w:tcW w:w="2093" w:type="dxa"/>
            <w:shd w:val="clear" w:color="auto" w:fill="auto"/>
          </w:tcPr>
          <w:p w:rsidR="0001067E" w:rsidRPr="00C03C64" w:rsidRDefault="0001067E" w:rsidP="00305BA8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01067E" w:rsidRPr="00C03C64" w:rsidRDefault="0001067E" w:rsidP="00305BA8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351" w:type="dxa"/>
            <w:shd w:val="clear" w:color="auto" w:fill="auto"/>
          </w:tcPr>
          <w:p w:rsidR="0001067E" w:rsidRPr="00C03C64" w:rsidRDefault="0001067E" w:rsidP="00305BA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03C64">
              <w:rPr>
                <w:lang w:eastAsia="ru-RU"/>
              </w:rPr>
              <w:t>знать:</w:t>
            </w:r>
          </w:p>
          <w:p w:rsidR="0001067E" w:rsidRPr="00C03C64" w:rsidRDefault="0001067E" w:rsidP="00305BA8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lang w:eastAsia="ru-RU"/>
              </w:rPr>
            </w:pPr>
            <w:r w:rsidRPr="00C03C64">
              <w:rPr>
                <w:lang w:eastAsia="ru-RU"/>
              </w:rPr>
              <w:t xml:space="preserve">уметь: </w:t>
            </w:r>
          </w:p>
          <w:p w:rsidR="0001067E" w:rsidRPr="00C03C64" w:rsidRDefault="0001067E" w:rsidP="00305BA8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C03C64">
              <w:rPr>
                <w:lang w:eastAsia="ru-RU"/>
              </w:rPr>
              <w:t>владеть:</w:t>
            </w:r>
          </w:p>
        </w:tc>
      </w:tr>
    </w:tbl>
    <w:p w:rsidR="004D7703" w:rsidRDefault="00DB04AB" w:rsidP="00DB04AB">
      <w:pPr>
        <w:tabs>
          <w:tab w:val="left" w:pos="284"/>
          <w:tab w:val="right" w:leader="underscore" w:pos="9639"/>
        </w:tabs>
        <w:jc w:val="both"/>
        <w:rPr>
          <w:b/>
          <w:bCs/>
        </w:rPr>
      </w:pPr>
      <w:r w:rsidRPr="00DB04AB">
        <w:rPr>
          <w:bCs/>
          <w:i/>
          <w:lang w:eastAsia="ru-RU"/>
        </w:rPr>
        <w:t xml:space="preserve">Примечание: таблица заполняется для </w:t>
      </w:r>
      <w:r>
        <w:rPr>
          <w:bCs/>
          <w:i/>
          <w:lang w:eastAsia="ru-RU"/>
        </w:rPr>
        <w:t xml:space="preserve">аннотации </w:t>
      </w:r>
      <w:r w:rsidRPr="00DB04AB">
        <w:rPr>
          <w:bCs/>
          <w:i/>
          <w:lang w:eastAsia="ru-RU"/>
        </w:rPr>
        <w:t xml:space="preserve">программы </w:t>
      </w:r>
      <w:r>
        <w:rPr>
          <w:bCs/>
          <w:i/>
          <w:lang w:eastAsia="ru-RU"/>
        </w:rPr>
        <w:t>практики по ФГОС ВО 3</w:t>
      </w:r>
      <w:r w:rsidRPr="00DB04AB">
        <w:rPr>
          <w:bCs/>
          <w:i/>
          <w:lang w:eastAsia="ru-RU"/>
        </w:rPr>
        <w:t>+</w:t>
      </w:r>
      <w:r>
        <w:rPr>
          <w:bCs/>
          <w:i/>
          <w:lang w:eastAsia="ru-RU"/>
        </w:rPr>
        <w:t>+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802"/>
        <w:gridCol w:w="2297"/>
        <w:gridCol w:w="2910"/>
      </w:tblGrid>
      <w:tr w:rsidR="00DB04AB" w:rsidRPr="00DB04AB" w:rsidTr="0006794F">
        <w:tc>
          <w:tcPr>
            <w:tcW w:w="1844" w:type="dxa"/>
            <w:shd w:val="clear" w:color="auto" w:fill="auto"/>
          </w:tcPr>
          <w:p w:rsidR="00DB04AB" w:rsidRPr="00DB04AB" w:rsidRDefault="00DB04AB" w:rsidP="00DB04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B04AB">
              <w:rPr>
                <w:bCs/>
                <w:lang w:eastAsia="ru-RU"/>
              </w:rPr>
              <w:t>Код</w:t>
            </w:r>
          </w:p>
          <w:p w:rsidR="00DB04AB" w:rsidRPr="00DB04AB" w:rsidRDefault="00DB04AB" w:rsidP="00DB04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B04AB">
              <w:rPr>
                <w:bCs/>
                <w:lang w:eastAsia="ru-RU"/>
              </w:rPr>
              <w:t>компетенции</w:t>
            </w:r>
          </w:p>
        </w:tc>
        <w:tc>
          <w:tcPr>
            <w:tcW w:w="2802" w:type="dxa"/>
            <w:shd w:val="clear" w:color="auto" w:fill="auto"/>
          </w:tcPr>
          <w:p w:rsidR="00DB04AB" w:rsidRPr="00DB04AB" w:rsidRDefault="00DB04AB" w:rsidP="00DB04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B04AB">
              <w:rPr>
                <w:bCs/>
                <w:lang w:eastAsia="ru-RU"/>
              </w:rPr>
              <w:t>Результаты освоения ОПОП</w:t>
            </w:r>
          </w:p>
          <w:p w:rsidR="00DB04AB" w:rsidRPr="00DB04AB" w:rsidRDefault="00DB04AB" w:rsidP="00DB04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  <w:lang w:eastAsia="ru-RU"/>
              </w:rPr>
            </w:pPr>
            <w:r w:rsidRPr="00DB04AB">
              <w:rPr>
                <w:bCs/>
                <w:i/>
                <w:iCs/>
                <w:sz w:val="20"/>
                <w:szCs w:val="20"/>
                <w:lang w:eastAsia="ru-RU"/>
              </w:rPr>
              <w:t xml:space="preserve">Содержание компетенций </w:t>
            </w:r>
          </w:p>
          <w:p w:rsidR="00DB04AB" w:rsidRPr="00DB04AB" w:rsidRDefault="00DB04AB" w:rsidP="00DB04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  <w:lang w:eastAsia="ru-RU"/>
              </w:rPr>
            </w:pPr>
            <w:r w:rsidRPr="00DB04AB">
              <w:rPr>
                <w:bCs/>
                <w:i/>
                <w:iCs/>
                <w:sz w:val="20"/>
                <w:szCs w:val="20"/>
                <w:lang w:eastAsia="ru-RU"/>
              </w:rPr>
              <w:t>(в соответствии с ФГОС)</w:t>
            </w:r>
          </w:p>
        </w:tc>
        <w:tc>
          <w:tcPr>
            <w:tcW w:w="2297" w:type="dxa"/>
          </w:tcPr>
          <w:p w:rsidR="00DB04AB" w:rsidRPr="00DB04AB" w:rsidRDefault="00DB04AB" w:rsidP="00DB04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B04AB">
              <w:rPr>
                <w:bCs/>
                <w:lang w:eastAsia="ru-RU"/>
              </w:rPr>
              <w:t>Код индикатора достижения компетенции и его расшифровка</w:t>
            </w:r>
          </w:p>
        </w:tc>
        <w:tc>
          <w:tcPr>
            <w:tcW w:w="2910" w:type="dxa"/>
            <w:shd w:val="clear" w:color="auto" w:fill="auto"/>
          </w:tcPr>
          <w:p w:rsidR="00DB04AB" w:rsidRPr="00DB04AB" w:rsidRDefault="00DB04AB" w:rsidP="00DB04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B04AB">
              <w:rPr>
                <w:bCs/>
                <w:lang w:eastAsia="ru-RU"/>
              </w:rPr>
              <w:t xml:space="preserve">Перечень </w:t>
            </w:r>
            <w:proofErr w:type="gramStart"/>
            <w:r w:rsidRPr="00DB04AB">
              <w:rPr>
                <w:bCs/>
                <w:lang w:eastAsia="ru-RU"/>
              </w:rPr>
              <w:t>планируемых</w:t>
            </w:r>
            <w:proofErr w:type="gramEnd"/>
          </w:p>
          <w:p w:rsidR="00DB04AB" w:rsidRPr="00DB04AB" w:rsidRDefault="00DB04AB" w:rsidP="00DB04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B04AB">
              <w:rPr>
                <w:bCs/>
                <w:lang w:eastAsia="ru-RU"/>
              </w:rPr>
              <w:t>результатов обучения</w:t>
            </w:r>
          </w:p>
        </w:tc>
      </w:tr>
      <w:tr w:rsidR="00DB04AB" w:rsidRPr="00DB04AB" w:rsidTr="0006794F">
        <w:tc>
          <w:tcPr>
            <w:tcW w:w="1844" w:type="dxa"/>
            <w:shd w:val="clear" w:color="auto" w:fill="auto"/>
          </w:tcPr>
          <w:p w:rsidR="00DB04AB" w:rsidRPr="00DB04AB" w:rsidRDefault="00DB04AB" w:rsidP="00DB04AB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02" w:type="dxa"/>
            <w:shd w:val="clear" w:color="auto" w:fill="auto"/>
          </w:tcPr>
          <w:p w:rsidR="00DB04AB" w:rsidRPr="00DB04AB" w:rsidRDefault="00DB04AB" w:rsidP="00DB04AB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97" w:type="dxa"/>
          </w:tcPr>
          <w:p w:rsidR="00DB04AB" w:rsidRPr="00DB04AB" w:rsidRDefault="00DB04AB" w:rsidP="00DB04A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10" w:type="dxa"/>
            <w:shd w:val="clear" w:color="auto" w:fill="auto"/>
          </w:tcPr>
          <w:p w:rsidR="00DB04AB" w:rsidRPr="00DB04AB" w:rsidRDefault="00DB04AB" w:rsidP="00DB04A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B04AB">
              <w:rPr>
                <w:lang w:eastAsia="ru-RU"/>
              </w:rPr>
              <w:t>знать:</w:t>
            </w:r>
          </w:p>
          <w:p w:rsidR="00DB04AB" w:rsidRPr="00DB04AB" w:rsidRDefault="00DB04AB" w:rsidP="00DB04AB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lang w:eastAsia="ru-RU"/>
              </w:rPr>
            </w:pPr>
            <w:r w:rsidRPr="00DB04AB">
              <w:rPr>
                <w:lang w:eastAsia="ru-RU"/>
              </w:rPr>
              <w:t xml:space="preserve">уметь: </w:t>
            </w:r>
          </w:p>
          <w:p w:rsidR="00DB04AB" w:rsidRPr="00DB04AB" w:rsidRDefault="00DB04AB" w:rsidP="00DB04AB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B04AB">
              <w:rPr>
                <w:lang w:eastAsia="ru-RU"/>
              </w:rPr>
              <w:t>владеть:</w:t>
            </w:r>
          </w:p>
        </w:tc>
      </w:tr>
    </w:tbl>
    <w:p w:rsidR="00890CC2" w:rsidRPr="005C3A1F" w:rsidRDefault="00890CC2" w:rsidP="005C3A1F">
      <w:pPr>
        <w:shd w:val="clear" w:color="auto" w:fill="FFFFFF"/>
        <w:ind w:left="709"/>
        <w:jc w:val="center"/>
        <w:rPr>
          <w:b/>
        </w:rPr>
      </w:pPr>
      <w:bookmarkStart w:id="0" w:name="_GoBack"/>
      <w:bookmarkEnd w:id="0"/>
      <w:r w:rsidRPr="005C3A1F">
        <w:rPr>
          <w:b/>
        </w:rPr>
        <w:lastRenderedPageBreak/>
        <w:t xml:space="preserve">3. </w:t>
      </w:r>
      <w:r w:rsidR="00D37883">
        <w:rPr>
          <w:b/>
        </w:rPr>
        <w:t xml:space="preserve">МЕСТО УЧЕБНОЙ/ПРОИЗВОДСТВЕННОЙ </w:t>
      </w:r>
      <w:r w:rsidR="003265E6">
        <w:rPr>
          <w:b/>
          <w:bCs/>
        </w:rPr>
        <w:t>(</w:t>
      </w:r>
      <w:r w:rsidR="003265E6" w:rsidRPr="003265E6">
        <w:rPr>
          <w:b/>
          <w:bCs/>
          <w:i/>
        </w:rPr>
        <w:t>ТИП ПРАКТИКИ</w:t>
      </w:r>
      <w:r w:rsidR="003265E6">
        <w:rPr>
          <w:b/>
          <w:bCs/>
        </w:rPr>
        <w:t>)</w:t>
      </w:r>
      <w:r w:rsidR="003265E6" w:rsidRPr="00C03C64">
        <w:rPr>
          <w:b/>
          <w:bCs/>
        </w:rPr>
        <w:t xml:space="preserve"> </w:t>
      </w:r>
      <w:r w:rsidR="005C3A1F" w:rsidRPr="005C3A1F">
        <w:rPr>
          <w:b/>
        </w:rPr>
        <w:t xml:space="preserve">ПРАКТИКИ В СТРУКТУРЕ ОПОП БАКАЛАВРИАТА/МАГИСТРАТУРЫ </w:t>
      </w:r>
    </w:p>
    <w:p w:rsidR="004D7703" w:rsidRPr="00C512EF" w:rsidRDefault="004D7703" w:rsidP="005C3A1F">
      <w:pPr>
        <w:shd w:val="clear" w:color="auto" w:fill="FFFFFF"/>
        <w:ind w:left="709"/>
        <w:jc w:val="center"/>
        <w:rPr>
          <w:b/>
        </w:rPr>
      </w:pPr>
    </w:p>
    <w:p w:rsidR="00851F3F" w:rsidRPr="00C512EF" w:rsidRDefault="00F76991" w:rsidP="000C30F3">
      <w:pPr>
        <w:tabs>
          <w:tab w:val="left" w:pos="708"/>
          <w:tab w:val="right" w:leader="underscore" w:pos="993"/>
        </w:tabs>
        <w:jc w:val="center"/>
      </w:pPr>
      <w:r w:rsidRPr="00C512EF">
        <w:t>…</w:t>
      </w:r>
    </w:p>
    <w:p w:rsidR="00F76991" w:rsidRPr="00C512EF" w:rsidRDefault="00F76991" w:rsidP="00851F3F">
      <w:pPr>
        <w:tabs>
          <w:tab w:val="left" w:pos="708"/>
          <w:tab w:val="right" w:leader="underscore" w:pos="993"/>
        </w:tabs>
        <w:jc w:val="both"/>
        <w:rPr>
          <w:i/>
        </w:rPr>
      </w:pPr>
    </w:p>
    <w:p w:rsidR="00F76991" w:rsidRPr="00C512EF" w:rsidRDefault="00F76991" w:rsidP="00851F3F">
      <w:pPr>
        <w:tabs>
          <w:tab w:val="left" w:pos="708"/>
          <w:tab w:val="right" w:leader="underscore" w:pos="993"/>
        </w:tabs>
        <w:jc w:val="both"/>
        <w:rPr>
          <w:i/>
        </w:rPr>
      </w:pPr>
    </w:p>
    <w:p w:rsidR="00F76991" w:rsidRPr="00851F3F" w:rsidRDefault="00F76991" w:rsidP="00851F3F">
      <w:pPr>
        <w:tabs>
          <w:tab w:val="left" w:pos="708"/>
          <w:tab w:val="right" w:leader="underscore" w:pos="993"/>
        </w:tabs>
        <w:jc w:val="both"/>
        <w:rPr>
          <w:i/>
          <w:sz w:val="22"/>
          <w:szCs w:val="22"/>
        </w:rPr>
      </w:pPr>
    </w:p>
    <w:p w:rsidR="00851F3F" w:rsidRDefault="00851F3F" w:rsidP="000142E1">
      <w:pPr>
        <w:tabs>
          <w:tab w:val="right" w:leader="underscore" w:pos="9356"/>
        </w:tabs>
        <w:ind w:left="709"/>
        <w:jc w:val="center"/>
        <w:rPr>
          <w:b/>
          <w:bCs/>
        </w:rPr>
      </w:pPr>
      <w:r>
        <w:rPr>
          <w:b/>
          <w:bCs/>
        </w:rPr>
        <w:t>4. ФОРМА (ФОРМЫ)</w:t>
      </w:r>
      <w:r w:rsidRPr="00C03C64">
        <w:rPr>
          <w:b/>
          <w:bCs/>
        </w:rPr>
        <w:t xml:space="preserve"> </w:t>
      </w:r>
      <w:r>
        <w:rPr>
          <w:b/>
          <w:bCs/>
        </w:rPr>
        <w:t>И СПОСОБЫ (ПРИ НАЛИЧИИ) ПРОВЕДЕНИЯ УЧЕБНОЙ/ПРОИЗВОДСТВЕННОЙ (</w:t>
      </w:r>
      <w:r w:rsidRPr="003265E6">
        <w:rPr>
          <w:b/>
          <w:bCs/>
          <w:i/>
        </w:rPr>
        <w:t>ТИП ПРАКТИКИ</w:t>
      </w:r>
      <w:r>
        <w:rPr>
          <w:b/>
          <w:bCs/>
        </w:rPr>
        <w:t>)</w:t>
      </w:r>
      <w:r w:rsidRPr="00C03C64">
        <w:rPr>
          <w:b/>
          <w:bCs/>
        </w:rPr>
        <w:t xml:space="preserve"> ПРАКТИКИ</w:t>
      </w:r>
    </w:p>
    <w:p w:rsidR="00851F3F" w:rsidRPr="00C512EF" w:rsidRDefault="00851F3F" w:rsidP="00851F3F">
      <w:pPr>
        <w:tabs>
          <w:tab w:val="right" w:leader="underscore" w:pos="9356"/>
        </w:tabs>
        <w:ind w:firstLine="709"/>
        <w:jc w:val="center"/>
        <w:rPr>
          <w:b/>
          <w:bCs/>
        </w:rPr>
      </w:pPr>
    </w:p>
    <w:p w:rsidR="001A3748" w:rsidRPr="00C512EF" w:rsidRDefault="007D40D9" w:rsidP="000C30F3">
      <w:pPr>
        <w:tabs>
          <w:tab w:val="left" w:pos="708"/>
        </w:tabs>
        <w:jc w:val="center"/>
        <w:rPr>
          <w:rFonts w:eastAsia="Calibri"/>
          <w:lang w:eastAsia="en-US"/>
        </w:rPr>
      </w:pPr>
      <w:r w:rsidRPr="00C512EF">
        <w:rPr>
          <w:rFonts w:eastAsia="Calibri"/>
          <w:lang w:eastAsia="en-US"/>
        </w:rPr>
        <w:t>…</w:t>
      </w:r>
    </w:p>
    <w:p w:rsidR="007D40D9" w:rsidRDefault="007D40D9" w:rsidP="00851F3F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D92D1B" w:rsidRDefault="00D92D1B" w:rsidP="00851F3F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D92D1B" w:rsidRPr="00C512EF" w:rsidRDefault="00D92D1B" w:rsidP="00851F3F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1A3748" w:rsidRPr="00C03C64" w:rsidRDefault="001A3748" w:rsidP="000142E1">
      <w:pPr>
        <w:tabs>
          <w:tab w:val="right" w:leader="underscore" w:pos="9356"/>
        </w:tabs>
        <w:ind w:left="709"/>
        <w:jc w:val="center"/>
        <w:rPr>
          <w:bCs/>
        </w:rPr>
      </w:pPr>
      <w:r w:rsidRPr="00C03C64">
        <w:rPr>
          <w:b/>
          <w:bCs/>
        </w:rPr>
        <w:t>5. МЕ</w:t>
      </w:r>
      <w:r>
        <w:rPr>
          <w:b/>
          <w:bCs/>
        </w:rPr>
        <w:t>СТО И ВРЕМЯ ПРОВЕДЕНИЯ УЧЕБНОЙ/ПРОИЗВОДСТВЕННОЙ (</w:t>
      </w:r>
      <w:r w:rsidRPr="003265E6">
        <w:rPr>
          <w:b/>
          <w:bCs/>
          <w:i/>
        </w:rPr>
        <w:t>ТИП ПРАКТИКИ</w:t>
      </w:r>
      <w:r>
        <w:rPr>
          <w:b/>
          <w:bCs/>
        </w:rPr>
        <w:t>)</w:t>
      </w:r>
      <w:r w:rsidRPr="00C03C64">
        <w:rPr>
          <w:b/>
          <w:bCs/>
        </w:rPr>
        <w:t xml:space="preserve"> ПРАКТИКИ</w:t>
      </w:r>
      <w:r w:rsidRPr="00C03C64">
        <w:rPr>
          <w:bCs/>
        </w:rPr>
        <w:t xml:space="preserve"> </w:t>
      </w:r>
    </w:p>
    <w:p w:rsidR="001A3748" w:rsidRPr="00C512EF" w:rsidRDefault="001A3748" w:rsidP="001A3748">
      <w:pPr>
        <w:shd w:val="clear" w:color="auto" w:fill="FFFFFF"/>
        <w:ind w:firstLine="709"/>
        <w:jc w:val="both"/>
        <w:rPr>
          <w:i/>
        </w:rPr>
      </w:pPr>
    </w:p>
    <w:p w:rsidR="005C3A1F" w:rsidRDefault="00C512EF" w:rsidP="000C30F3">
      <w:pPr>
        <w:shd w:val="clear" w:color="auto" w:fill="FFFFFF"/>
        <w:jc w:val="center"/>
      </w:pPr>
      <w:r w:rsidRPr="00C512EF">
        <w:t>…</w:t>
      </w:r>
    </w:p>
    <w:p w:rsidR="00D92D1B" w:rsidRDefault="00D92D1B" w:rsidP="000C30F3">
      <w:pPr>
        <w:shd w:val="clear" w:color="auto" w:fill="FFFFFF"/>
        <w:jc w:val="center"/>
      </w:pPr>
    </w:p>
    <w:p w:rsidR="00D92D1B" w:rsidRPr="00C512EF" w:rsidRDefault="00D92D1B" w:rsidP="000C30F3">
      <w:pPr>
        <w:shd w:val="clear" w:color="auto" w:fill="FFFFFF"/>
        <w:jc w:val="center"/>
      </w:pPr>
    </w:p>
    <w:p w:rsidR="00C512EF" w:rsidRPr="00C512EF" w:rsidRDefault="00C512EF" w:rsidP="00C512EF">
      <w:pPr>
        <w:shd w:val="clear" w:color="auto" w:fill="FFFFFF"/>
      </w:pPr>
    </w:p>
    <w:p w:rsidR="0039014D" w:rsidRDefault="00DC0502" w:rsidP="000142E1">
      <w:pPr>
        <w:tabs>
          <w:tab w:val="right" w:leader="underscore" w:pos="9356"/>
        </w:tabs>
        <w:ind w:left="709"/>
        <w:jc w:val="center"/>
        <w:rPr>
          <w:b/>
          <w:bCs/>
        </w:rPr>
      </w:pPr>
      <w:r>
        <w:rPr>
          <w:b/>
          <w:bCs/>
        </w:rPr>
        <w:t>6</w:t>
      </w:r>
      <w:r w:rsidR="005C3A1F" w:rsidRPr="00C03C64">
        <w:rPr>
          <w:b/>
          <w:bCs/>
        </w:rPr>
        <w:t xml:space="preserve">. ОБЩАЯ ТРУДОЕМКОСТЬ </w:t>
      </w:r>
      <w:r w:rsidR="00002F32">
        <w:rPr>
          <w:b/>
          <w:bCs/>
        </w:rPr>
        <w:t xml:space="preserve">УЧЕБНОЙ/ПРОИЗВОДСТВЕННОЙ </w:t>
      </w:r>
      <w:r w:rsidR="003265E6">
        <w:rPr>
          <w:b/>
          <w:bCs/>
        </w:rPr>
        <w:t>(</w:t>
      </w:r>
      <w:r w:rsidR="003265E6" w:rsidRPr="003265E6">
        <w:rPr>
          <w:b/>
          <w:bCs/>
          <w:i/>
        </w:rPr>
        <w:t>ТИП ПРАКТИКИ</w:t>
      </w:r>
      <w:r w:rsidR="003265E6">
        <w:rPr>
          <w:b/>
          <w:bCs/>
        </w:rPr>
        <w:t>)</w:t>
      </w:r>
      <w:r w:rsidR="003265E6" w:rsidRPr="00C03C64">
        <w:rPr>
          <w:b/>
          <w:bCs/>
        </w:rPr>
        <w:t xml:space="preserve"> </w:t>
      </w:r>
      <w:r w:rsidR="005C3A1F" w:rsidRPr="00C03C64">
        <w:rPr>
          <w:b/>
          <w:bCs/>
        </w:rPr>
        <w:t>ПРАКТИКИ</w:t>
      </w:r>
    </w:p>
    <w:p w:rsidR="005C3A1F" w:rsidRPr="00C03C64" w:rsidRDefault="005C3A1F" w:rsidP="005C3A1F">
      <w:pPr>
        <w:tabs>
          <w:tab w:val="right" w:leader="underscore" w:pos="9356"/>
        </w:tabs>
        <w:ind w:firstLine="709"/>
        <w:jc w:val="center"/>
        <w:rPr>
          <w:b/>
          <w:bCs/>
        </w:rPr>
      </w:pPr>
    </w:p>
    <w:p w:rsidR="0039014D" w:rsidRPr="00C03C64" w:rsidRDefault="0039014D" w:rsidP="00BC4D9F">
      <w:pPr>
        <w:tabs>
          <w:tab w:val="right" w:leader="underscore" w:pos="9356"/>
        </w:tabs>
        <w:ind w:firstLine="709"/>
        <w:jc w:val="both"/>
        <w:rPr>
          <w:bCs/>
        </w:rPr>
      </w:pPr>
      <w:r w:rsidRPr="00C03C64">
        <w:rPr>
          <w:bCs/>
        </w:rPr>
        <w:t>Общая трудоемкость практики составляет ___ зачетных единиц, ___ часов.</w:t>
      </w:r>
    </w:p>
    <w:p w:rsidR="005C3A1F" w:rsidRPr="00C03C64" w:rsidRDefault="005C3A1F" w:rsidP="000142E1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</w:rPr>
      </w:pPr>
    </w:p>
    <w:p w:rsidR="00F24630" w:rsidRDefault="00F24630" w:rsidP="000142E1">
      <w:pPr>
        <w:tabs>
          <w:tab w:val="right" w:leader="underscore" w:pos="9356"/>
        </w:tabs>
        <w:ind w:left="709"/>
        <w:jc w:val="center"/>
        <w:rPr>
          <w:b/>
          <w:bCs/>
        </w:rPr>
      </w:pPr>
    </w:p>
    <w:p w:rsidR="0039014D" w:rsidRDefault="00DC0502" w:rsidP="000142E1">
      <w:pPr>
        <w:tabs>
          <w:tab w:val="right" w:leader="underscore" w:pos="9356"/>
        </w:tabs>
        <w:ind w:left="709"/>
        <w:jc w:val="center"/>
        <w:rPr>
          <w:b/>
          <w:bCs/>
        </w:rPr>
      </w:pPr>
      <w:r>
        <w:rPr>
          <w:b/>
          <w:bCs/>
        </w:rPr>
        <w:t>7</w:t>
      </w:r>
      <w:r w:rsidR="003D5BED" w:rsidRPr="00C03C64">
        <w:rPr>
          <w:b/>
          <w:bCs/>
        </w:rPr>
        <w:t xml:space="preserve">. </w:t>
      </w:r>
      <w:r w:rsidR="003D5BED">
        <w:rPr>
          <w:b/>
          <w:bCs/>
        </w:rPr>
        <w:t>СТРУКТУРА И С</w:t>
      </w:r>
      <w:r w:rsidR="003265E6">
        <w:rPr>
          <w:b/>
          <w:bCs/>
        </w:rPr>
        <w:t>ОДЕРЖАНИЕ УЧЕБНОЙ/ПРОИЗВОДСТВЕННОЙ (</w:t>
      </w:r>
      <w:r w:rsidR="003265E6" w:rsidRPr="003265E6">
        <w:rPr>
          <w:b/>
          <w:bCs/>
          <w:i/>
        </w:rPr>
        <w:t>ТИП ПРАКТИКИ</w:t>
      </w:r>
      <w:r w:rsidR="003265E6">
        <w:rPr>
          <w:b/>
          <w:bCs/>
        </w:rPr>
        <w:t>)</w:t>
      </w:r>
      <w:r w:rsidR="003265E6" w:rsidRPr="00C03C64">
        <w:rPr>
          <w:b/>
          <w:bCs/>
        </w:rPr>
        <w:t xml:space="preserve"> </w:t>
      </w:r>
      <w:r w:rsidR="003D5BED" w:rsidRPr="00C03C64">
        <w:rPr>
          <w:b/>
          <w:bCs/>
        </w:rPr>
        <w:t xml:space="preserve">ПРАКТИКИ </w:t>
      </w:r>
    </w:p>
    <w:p w:rsidR="000142E1" w:rsidRPr="00C03C64" w:rsidRDefault="000142E1" w:rsidP="000142E1">
      <w:pPr>
        <w:tabs>
          <w:tab w:val="right" w:leader="underscore" w:pos="9356"/>
        </w:tabs>
        <w:ind w:firstLine="709"/>
        <w:jc w:val="center"/>
        <w:rPr>
          <w:b/>
          <w:bCs/>
        </w:rPr>
      </w:pPr>
    </w:p>
    <w:p w:rsidR="004D7703" w:rsidRPr="00C03C64" w:rsidRDefault="004D7703" w:rsidP="000142E1">
      <w:pPr>
        <w:tabs>
          <w:tab w:val="left" w:pos="284"/>
          <w:tab w:val="right" w:leader="underscore" w:pos="9639"/>
        </w:tabs>
        <w:ind w:firstLine="709"/>
        <w:jc w:val="both"/>
        <w:rPr>
          <w:bCs/>
        </w:rPr>
      </w:pPr>
      <w:r w:rsidRPr="00C03C64">
        <w:rPr>
          <w:bCs/>
        </w:rPr>
        <w:t xml:space="preserve">Разделы (этапы) практики </w:t>
      </w:r>
      <w:r w:rsidRPr="00C03C64">
        <w:rPr>
          <w:bCs/>
          <w:i/>
        </w:rPr>
        <w:t>(краткое содержание).</w:t>
      </w:r>
    </w:p>
    <w:p w:rsidR="003D5BED" w:rsidRDefault="003D5BED" w:rsidP="000142E1">
      <w:pPr>
        <w:tabs>
          <w:tab w:val="right" w:leader="underscore" w:pos="9356"/>
        </w:tabs>
        <w:jc w:val="both"/>
        <w:rPr>
          <w:bCs/>
        </w:rPr>
      </w:pPr>
    </w:p>
    <w:p w:rsidR="00F24630" w:rsidRDefault="00F24630" w:rsidP="000142E1">
      <w:pPr>
        <w:tabs>
          <w:tab w:val="right" w:leader="underscore" w:pos="9356"/>
        </w:tabs>
        <w:ind w:left="709"/>
        <w:jc w:val="center"/>
        <w:rPr>
          <w:b/>
          <w:bCs/>
        </w:rPr>
      </w:pPr>
    </w:p>
    <w:p w:rsidR="000142E1" w:rsidRPr="00C03C64" w:rsidRDefault="000142E1" w:rsidP="000142E1">
      <w:pPr>
        <w:tabs>
          <w:tab w:val="right" w:leader="underscore" w:pos="9356"/>
        </w:tabs>
        <w:ind w:left="709"/>
        <w:jc w:val="center"/>
        <w:rPr>
          <w:b/>
          <w:bCs/>
        </w:rPr>
      </w:pPr>
      <w:r w:rsidRPr="00C03C64">
        <w:rPr>
          <w:b/>
          <w:bCs/>
        </w:rPr>
        <w:t>9. ФОРМ</w:t>
      </w:r>
      <w:r>
        <w:rPr>
          <w:b/>
          <w:bCs/>
        </w:rPr>
        <w:t>Ы ОТЧЕТНОСТИ ПО ИТОГАМ УЧЕБНОЙ/ПРОИЗВОДСТВЕННОЙ (</w:t>
      </w:r>
      <w:r w:rsidRPr="003265E6">
        <w:rPr>
          <w:b/>
          <w:bCs/>
          <w:i/>
        </w:rPr>
        <w:t>ТИП ПРАКТИКИ</w:t>
      </w:r>
      <w:r>
        <w:rPr>
          <w:b/>
          <w:bCs/>
        </w:rPr>
        <w:t>)</w:t>
      </w:r>
      <w:r w:rsidRPr="00C03C64">
        <w:rPr>
          <w:b/>
          <w:bCs/>
        </w:rPr>
        <w:t xml:space="preserve"> ПРАКТИКИ </w:t>
      </w:r>
    </w:p>
    <w:p w:rsidR="000142E1" w:rsidRPr="003D5BED" w:rsidRDefault="000142E1" w:rsidP="000142E1">
      <w:pPr>
        <w:tabs>
          <w:tab w:val="right" w:leader="underscore" w:pos="9356"/>
        </w:tabs>
        <w:ind w:firstLine="709"/>
        <w:jc w:val="both"/>
        <w:rPr>
          <w:bCs/>
        </w:rPr>
      </w:pPr>
    </w:p>
    <w:p w:rsidR="000142E1" w:rsidRDefault="000C30F3" w:rsidP="000C30F3">
      <w:pPr>
        <w:tabs>
          <w:tab w:val="right" w:leader="underscore" w:pos="9356"/>
        </w:tabs>
        <w:jc w:val="center"/>
        <w:rPr>
          <w:bCs/>
        </w:rPr>
      </w:pPr>
      <w:r>
        <w:rPr>
          <w:bCs/>
        </w:rPr>
        <w:t>…</w:t>
      </w:r>
    </w:p>
    <w:p w:rsidR="00D92D1B" w:rsidRDefault="00D92D1B" w:rsidP="000C30F3">
      <w:pPr>
        <w:tabs>
          <w:tab w:val="right" w:leader="underscore" w:pos="9356"/>
        </w:tabs>
        <w:jc w:val="center"/>
        <w:rPr>
          <w:bCs/>
        </w:rPr>
      </w:pPr>
    </w:p>
    <w:p w:rsidR="00D92D1B" w:rsidRDefault="00D92D1B" w:rsidP="000C30F3">
      <w:pPr>
        <w:tabs>
          <w:tab w:val="right" w:leader="underscore" w:pos="9356"/>
        </w:tabs>
        <w:jc w:val="center"/>
        <w:rPr>
          <w:bCs/>
        </w:rPr>
      </w:pPr>
    </w:p>
    <w:p w:rsidR="000C30F3" w:rsidRPr="00C03C64" w:rsidRDefault="000C30F3" w:rsidP="000C30F3">
      <w:pPr>
        <w:tabs>
          <w:tab w:val="right" w:leader="underscore" w:pos="9356"/>
        </w:tabs>
        <w:jc w:val="center"/>
        <w:rPr>
          <w:bCs/>
        </w:rPr>
      </w:pPr>
    </w:p>
    <w:p w:rsidR="005313A3" w:rsidRDefault="003D5BED" w:rsidP="000142E1">
      <w:pPr>
        <w:tabs>
          <w:tab w:val="right" w:leader="underscore" w:pos="9356"/>
        </w:tabs>
        <w:ind w:left="709"/>
        <w:jc w:val="center"/>
        <w:rPr>
          <w:b/>
          <w:bCs/>
        </w:rPr>
      </w:pPr>
      <w:r w:rsidRPr="00C03C64">
        <w:rPr>
          <w:b/>
          <w:bCs/>
        </w:rPr>
        <w:t>8.</w:t>
      </w:r>
      <w:r w:rsidRPr="003D5BED">
        <w:rPr>
          <w:b/>
          <w:bCs/>
        </w:rPr>
        <w:t xml:space="preserve"> </w:t>
      </w:r>
      <w:r w:rsidRPr="00C03C64">
        <w:rPr>
          <w:b/>
          <w:bCs/>
        </w:rPr>
        <w:t xml:space="preserve">ФОРМЫ </w:t>
      </w:r>
      <w:r w:rsidR="0003737A">
        <w:rPr>
          <w:b/>
          <w:bCs/>
        </w:rPr>
        <w:t xml:space="preserve">ТЕКУЩЕГО </w:t>
      </w:r>
      <w:r w:rsidRPr="00C03C64">
        <w:rPr>
          <w:b/>
          <w:bCs/>
        </w:rPr>
        <w:t>КО</w:t>
      </w:r>
      <w:r w:rsidR="0003737A">
        <w:rPr>
          <w:b/>
          <w:bCs/>
        </w:rPr>
        <w:t xml:space="preserve">НТРОЛЯ </w:t>
      </w:r>
      <w:r w:rsidR="00C71BDC">
        <w:rPr>
          <w:b/>
          <w:bCs/>
        </w:rPr>
        <w:t xml:space="preserve">УСПЕВАЕМОСТИ </w:t>
      </w:r>
      <w:r w:rsidR="0003737A">
        <w:rPr>
          <w:b/>
          <w:bCs/>
        </w:rPr>
        <w:t xml:space="preserve">И </w:t>
      </w:r>
      <w:r w:rsidRPr="00C03C64">
        <w:rPr>
          <w:b/>
          <w:bCs/>
        </w:rPr>
        <w:t>ПРОМЕЖУТОЧНО</w:t>
      </w:r>
      <w:r w:rsidR="00F16CC1">
        <w:rPr>
          <w:b/>
          <w:bCs/>
        </w:rPr>
        <w:t xml:space="preserve">Й </w:t>
      </w:r>
      <w:proofErr w:type="gramStart"/>
      <w:r w:rsidR="00F16CC1">
        <w:rPr>
          <w:b/>
          <w:bCs/>
        </w:rPr>
        <w:t>АТТЕСТАЦИИ</w:t>
      </w:r>
      <w:proofErr w:type="gramEnd"/>
      <w:r w:rsidR="00F16CC1">
        <w:rPr>
          <w:b/>
          <w:bCs/>
        </w:rPr>
        <w:t xml:space="preserve"> </w:t>
      </w:r>
      <w:r w:rsidR="00C71BDC">
        <w:rPr>
          <w:b/>
          <w:bCs/>
        </w:rPr>
        <w:t xml:space="preserve">ОБУЧАЮЩИХСЯ </w:t>
      </w:r>
      <w:r w:rsidR="00F16CC1">
        <w:rPr>
          <w:b/>
          <w:bCs/>
        </w:rPr>
        <w:t>ПО ИТОГАМ УЧЕБНОЙ/ПРОИЗВОДСТВЕННОЙ (</w:t>
      </w:r>
      <w:r w:rsidR="00F16CC1" w:rsidRPr="003265E6">
        <w:rPr>
          <w:b/>
          <w:bCs/>
          <w:i/>
        </w:rPr>
        <w:t>ТИП ПРАКТИКИ</w:t>
      </w:r>
      <w:r w:rsidR="00F16CC1">
        <w:rPr>
          <w:b/>
          <w:bCs/>
        </w:rPr>
        <w:t>)</w:t>
      </w:r>
      <w:r w:rsidR="00F16CC1" w:rsidRPr="00C03C64">
        <w:rPr>
          <w:b/>
          <w:bCs/>
        </w:rPr>
        <w:t xml:space="preserve"> </w:t>
      </w:r>
      <w:r w:rsidRPr="00C03C64">
        <w:rPr>
          <w:b/>
          <w:bCs/>
        </w:rPr>
        <w:t xml:space="preserve"> ПРАКТИКИ</w:t>
      </w:r>
    </w:p>
    <w:p w:rsidR="0039014D" w:rsidRDefault="0039014D" w:rsidP="00944375">
      <w:pPr>
        <w:tabs>
          <w:tab w:val="right" w:leader="underscore" w:pos="9356"/>
        </w:tabs>
        <w:jc w:val="both"/>
        <w:rPr>
          <w:b/>
          <w:bCs/>
        </w:rPr>
      </w:pPr>
    </w:p>
    <w:p w:rsidR="00944375" w:rsidRPr="00944375" w:rsidRDefault="00944375" w:rsidP="00944375">
      <w:pPr>
        <w:tabs>
          <w:tab w:val="right" w:leader="underscore" w:pos="9356"/>
        </w:tabs>
        <w:jc w:val="center"/>
        <w:rPr>
          <w:bCs/>
        </w:rPr>
      </w:pPr>
      <w:r>
        <w:rPr>
          <w:bCs/>
        </w:rPr>
        <w:t>…</w:t>
      </w:r>
    </w:p>
    <w:p w:rsidR="00EE69E6" w:rsidRPr="0001067E" w:rsidRDefault="00EE69E6" w:rsidP="00EE69E6">
      <w:pPr>
        <w:tabs>
          <w:tab w:val="left" w:pos="0"/>
          <w:tab w:val="right" w:leader="underscore" w:pos="9639"/>
        </w:tabs>
        <w:jc w:val="both"/>
        <w:rPr>
          <w:b/>
          <w:bCs/>
          <w:sz w:val="28"/>
          <w:szCs w:val="28"/>
        </w:rPr>
      </w:pPr>
    </w:p>
    <w:p w:rsidR="003D5BED" w:rsidRDefault="003D5BED" w:rsidP="00BC4D9F">
      <w:pPr>
        <w:tabs>
          <w:tab w:val="right" w:leader="underscore" w:pos="9356"/>
        </w:tabs>
        <w:ind w:firstLine="709"/>
        <w:jc w:val="both"/>
        <w:rPr>
          <w:bCs/>
        </w:rPr>
      </w:pPr>
    </w:p>
    <w:p w:rsidR="000B4BBF" w:rsidRDefault="000B4BBF" w:rsidP="00BC4D9F">
      <w:pPr>
        <w:tabs>
          <w:tab w:val="right" w:leader="underscore" w:pos="9356"/>
        </w:tabs>
        <w:ind w:firstLine="709"/>
        <w:jc w:val="both"/>
        <w:rPr>
          <w:bCs/>
        </w:rPr>
      </w:pPr>
    </w:p>
    <w:p w:rsidR="00A110DB" w:rsidRDefault="00A110DB" w:rsidP="00BC4D9F">
      <w:pPr>
        <w:tabs>
          <w:tab w:val="right" w:leader="underscore" w:pos="9356"/>
        </w:tabs>
        <w:ind w:firstLine="709"/>
        <w:jc w:val="both"/>
        <w:rPr>
          <w:bCs/>
        </w:rPr>
      </w:pPr>
    </w:p>
    <w:p w:rsidR="00944375" w:rsidRDefault="00944375" w:rsidP="00BC4D9F">
      <w:pPr>
        <w:tabs>
          <w:tab w:val="right" w:leader="underscore" w:pos="9356"/>
        </w:tabs>
        <w:ind w:firstLine="709"/>
        <w:jc w:val="both"/>
        <w:rPr>
          <w:bCs/>
        </w:rPr>
      </w:pPr>
    </w:p>
    <w:p w:rsidR="00944375" w:rsidRDefault="00944375" w:rsidP="00BC4D9F">
      <w:pPr>
        <w:tabs>
          <w:tab w:val="right" w:leader="underscore" w:pos="9356"/>
        </w:tabs>
        <w:ind w:firstLine="709"/>
        <w:jc w:val="both"/>
        <w:rPr>
          <w:bCs/>
        </w:rPr>
      </w:pPr>
    </w:p>
    <w:p w:rsidR="004D7703" w:rsidRPr="000B4BBF" w:rsidRDefault="000B4BBF" w:rsidP="000B4B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2"/>
        </w:rPr>
      </w:pPr>
      <w:r>
        <w:rPr>
          <w:spacing w:val="-2"/>
        </w:rPr>
        <w:t xml:space="preserve">Авторы:  </w:t>
      </w:r>
    </w:p>
    <w:sectPr w:rsidR="004D7703" w:rsidRPr="000B4BBF" w:rsidSect="009771E9">
      <w:footerReference w:type="default" r:id="rId9"/>
      <w:pgSz w:w="11906" w:h="16838"/>
      <w:pgMar w:top="1134" w:right="843" w:bottom="1134" w:left="115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215" w:rsidRDefault="000D1215">
      <w:r>
        <w:separator/>
      </w:r>
    </w:p>
  </w:endnote>
  <w:endnote w:type="continuationSeparator" w:id="0">
    <w:p w:rsidR="000D1215" w:rsidRDefault="000D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89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ED" w:rsidRDefault="006B44A2">
    <w:pPr>
      <w:pStyle w:val="af2"/>
      <w:jc w:val="center"/>
    </w:pPr>
    <w:r>
      <w:fldChar w:fldCharType="begin"/>
    </w:r>
    <w:r>
      <w:instrText xml:space="preserve"> PAGE </w:instrText>
    </w:r>
    <w:r>
      <w:fldChar w:fldCharType="separate"/>
    </w:r>
    <w:r w:rsidR="00DB04AB">
      <w:rPr>
        <w:noProof/>
      </w:rPr>
      <w:t>1</w:t>
    </w:r>
    <w:r>
      <w:rPr>
        <w:noProof/>
      </w:rPr>
      <w:fldChar w:fldCharType="end"/>
    </w:r>
  </w:p>
  <w:p w:rsidR="003D5BED" w:rsidRDefault="003D5BE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215" w:rsidRDefault="000D1215">
      <w:r>
        <w:separator/>
      </w:r>
    </w:p>
  </w:footnote>
  <w:footnote w:type="continuationSeparator" w:id="0">
    <w:p w:rsidR="000D1215" w:rsidRDefault="000D1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622" w:hanging="480"/>
      </w:pPr>
      <w:rPr>
        <w:sz w:val="24"/>
        <w:szCs w:val="24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32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OpenSymbol" w:hAnsi="OpenSymbol" w:cs="Times New Roman"/>
        <w:sz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950" w:hanging="123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670" w:hanging="123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390" w:hanging="123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110" w:hanging="123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830" w:hanging="123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1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20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DCF50F5"/>
    <w:multiLevelType w:val="hybridMultilevel"/>
    <w:tmpl w:val="FAB8F2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6459BD"/>
    <w:multiLevelType w:val="hybridMultilevel"/>
    <w:tmpl w:val="C33208F8"/>
    <w:lvl w:ilvl="0" w:tplc="86BA1A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3C443B6C"/>
    <w:multiLevelType w:val="hybridMultilevel"/>
    <w:tmpl w:val="F04A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481FCE"/>
    <w:multiLevelType w:val="hybridMultilevel"/>
    <w:tmpl w:val="7D884AC4"/>
    <w:lvl w:ilvl="0" w:tplc="69960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FB33A6"/>
    <w:multiLevelType w:val="hybridMultilevel"/>
    <w:tmpl w:val="59743386"/>
    <w:lvl w:ilvl="0" w:tplc="A392C1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0F120E"/>
    <w:multiLevelType w:val="hybridMultilevel"/>
    <w:tmpl w:val="CBC6E26A"/>
    <w:lvl w:ilvl="0" w:tplc="42C4BF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D6F0A66"/>
    <w:multiLevelType w:val="multilevel"/>
    <w:tmpl w:val="B1F47B80"/>
    <w:styleLink w:val="1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3433D1"/>
    <w:multiLevelType w:val="multilevel"/>
    <w:tmpl w:val="B1F47B80"/>
    <w:numStyleLink w:val="10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2"/>
  </w:num>
  <w:num w:numId="20">
    <w:abstractNumId w:val="15"/>
  </w:num>
  <w:num w:numId="21">
    <w:abstractNumId w:val="17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5C"/>
    <w:rsid w:val="00002F32"/>
    <w:rsid w:val="0001067E"/>
    <w:rsid w:val="000142E1"/>
    <w:rsid w:val="00020FF3"/>
    <w:rsid w:val="0003737A"/>
    <w:rsid w:val="00043735"/>
    <w:rsid w:val="00051A07"/>
    <w:rsid w:val="000735B7"/>
    <w:rsid w:val="000916BD"/>
    <w:rsid w:val="00092C64"/>
    <w:rsid w:val="000B02E4"/>
    <w:rsid w:val="000B4BBF"/>
    <w:rsid w:val="000C30F3"/>
    <w:rsid w:val="000D1215"/>
    <w:rsid w:val="000E43DA"/>
    <w:rsid w:val="001353EE"/>
    <w:rsid w:val="0013645C"/>
    <w:rsid w:val="00157C60"/>
    <w:rsid w:val="0018518B"/>
    <w:rsid w:val="001A3748"/>
    <w:rsid w:val="001B2FA4"/>
    <w:rsid w:val="002071A0"/>
    <w:rsid w:val="00243C2F"/>
    <w:rsid w:val="00250A64"/>
    <w:rsid w:val="0026088D"/>
    <w:rsid w:val="00276659"/>
    <w:rsid w:val="00296113"/>
    <w:rsid w:val="002B0FBA"/>
    <w:rsid w:val="002B4C56"/>
    <w:rsid w:val="002C6C03"/>
    <w:rsid w:val="002E7AE2"/>
    <w:rsid w:val="00305A23"/>
    <w:rsid w:val="00305BA8"/>
    <w:rsid w:val="003265E6"/>
    <w:rsid w:val="003323EC"/>
    <w:rsid w:val="0034384A"/>
    <w:rsid w:val="003558E4"/>
    <w:rsid w:val="00363FAB"/>
    <w:rsid w:val="00382F77"/>
    <w:rsid w:val="0039014D"/>
    <w:rsid w:val="003A7D3C"/>
    <w:rsid w:val="003C4E29"/>
    <w:rsid w:val="003C75F7"/>
    <w:rsid w:val="003D5BED"/>
    <w:rsid w:val="003E06FC"/>
    <w:rsid w:val="003E5F96"/>
    <w:rsid w:val="00402990"/>
    <w:rsid w:val="00416D53"/>
    <w:rsid w:val="00436FAC"/>
    <w:rsid w:val="004371E7"/>
    <w:rsid w:val="004449ED"/>
    <w:rsid w:val="00450DFF"/>
    <w:rsid w:val="0045372C"/>
    <w:rsid w:val="00484D25"/>
    <w:rsid w:val="004C1E03"/>
    <w:rsid w:val="004C6758"/>
    <w:rsid w:val="004C69A9"/>
    <w:rsid w:val="004D40E8"/>
    <w:rsid w:val="004D7703"/>
    <w:rsid w:val="00527E56"/>
    <w:rsid w:val="005313A3"/>
    <w:rsid w:val="005366FF"/>
    <w:rsid w:val="00552693"/>
    <w:rsid w:val="005566CF"/>
    <w:rsid w:val="0056234D"/>
    <w:rsid w:val="00577259"/>
    <w:rsid w:val="00580C74"/>
    <w:rsid w:val="00587345"/>
    <w:rsid w:val="00595490"/>
    <w:rsid w:val="005C3A1F"/>
    <w:rsid w:val="005C7505"/>
    <w:rsid w:val="005E5F6B"/>
    <w:rsid w:val="005F6C8F"/>
    <w:rsid w:val="00606C2E"/>
    <w:rsid w:val="00612C7E"/>
    <w:rsid w:val="0061501C"/>
    <w:rsid w:val="00622177"/>
    <w:rsid w:val="0063377B"/>
    <w:rsid w:val="00665CA6"/>
    <w:rsid w:val="006B44A2"/>
    <w:rsid w:val="006B5C54"/>
    <w:rsid w:val="006C3738"/>
    <w:rsid w:val="006E1E36"/>
    <w:rsid w:val="00701A4F"/>
    <w:rsid w:val="007059A2"/>
    <w:rsid w:val="00721479"/>
    <w:rsid w:val="007342B0"/>
    <w:rsid w:val="00740317"/>
    <w:rsid w:val="007844DC"/>
    <w:rsid w:val="00793AF1"/>
    <w:rsid w:val="007D40D9"/>
    <w:rsid w:val="007D498A"/>
    <w:rsid w:val="007D540E"/>
    <w:rsid w:val="007E5CB2"/>
    <w:rsid w:val="007F4D49"/>
    <w:rsid w:val="00815512"/>
    <w:rsid w:val="008333B4"/>
    <w:rsid w:val="00851F3F"/>
    <w:rsid w:val="0085469D"/>
    <w:rsid w:val="00864FA2"/>
    <w:rsid w:val="00867C61"/>
    <w:rsid w:val="00890CC2"/>
    <w:rsid w:val="008E12AC"/>
    <w:rsid w:val="008F4EA1"/>
    <w:rsid w:val="00905068"/>
    <w:rsid w:val="0091749D"/>
    <w:rsid w:val="009215F0"/>
    <w:rsid w:val="00931A35"/>
    <w:rsid w:val="00944330"/>
    <w:rsid w:val="00944375"/>
    <w:rsid w:val="00947EBE"/>
    <w:rsid w:val="00950189"/>
    <w:rsid w:val="00953FA8"/>
    <w:rsid w:val="00960D67"/>
    <w:rsid w:val="009771E9"/>
    <w:rsid w:val="009E02CE"/>
    <w:rsid w:val="009E6B9E"/>
    <w:rsid w:val="009F3614"/>
    <w:rsid w:val="009F7BA3"/>
    <w:rsid w:val="00A110DB"/>
    <w:rsid w:val="00A16F2E"/>
    <w:rsid w:val="00A24F05"/>
    <w:rsid w:val="00A25E57"/>
    <w:rsid w:val="00A44ABC"/>
    <w:rsid w:val="00A60CC7"/>
    <w:rsid w:val="00AA364C"/>
    <w:rsid w:val="00AA5D7B"/>
    <w:rsid w:val="00AB4BE4"/>
    <w:rsid w:val="00B031ED"/>
    <w:rsid w:val="00B10016"/>
    <w:rsid w:val="00B15098"/>
    <w:rsid w:val="00B548FA"/>
    <w:rsid w:val="00B5715C"/>
    <w:rsid w:val="00B94201"/>
    <w:rsid w:val="00BA218D"/>
    <w:rsid w:val="00BB122F"/>
    <w:rsid w:val="00BB6354"/>
    <w:rsid w:val="00BC1760"/>
    <w:rsid w:val="00BC17B2"/>
    <w:rsid w:val="00BC4D9F"/>
    <w:rsid w:val="00BC7D1D"/>
    <w:rsid w:val="00BD5EFF"/>
    <w:rsid w:val="00BE01CE"/>
    <w:rsid w:val="00BE5B42"/>
    <w:rsid w:val="00BF4AFD"/>
    <w:rsid w:val="00C01EBE"/>
    <w:rsid w:val="00C03BDA"/>
    <w:rsid w:val="00C03C64"/>
    <w:rsid w:val="00C126E9"/>
    <w:rsid w:val="00C14A5C"/>
    <w:rsid w:val="00C405F3"/>
    <w:rsid w:val="00C41DFC"/>
    <w:rsid w:val="00C50024"/>
    <w:rsid w:val="00C512EF"/>
    <w:rsid w:val="00C538E3"/>
    <w:rsid w:val="00C5526D"/>
    <w:rsid w:val="00C657E2"/>
    <w:rsid w:val="00C71B9D"/>
    <w:rsid w:val="00C71BDC"/>
    <w:rsid w:val="00C84DC3"/>
    <w:rsid w:val="00C85081"/>
    <w:rsid w:val="00CA027E"/>
    <w:rsid w:val="00CA5B31"/>
    <w:rsid w:val="00CC39F6"/>
    <w:rsid w:val="00CD29F6"/>
    <w:rsid w:val="00CD5BD9"/>
    <w:rsid w:val="00CD760F"/>
    <w:rsid w:val="00CE0FD6"/>
    <w:rsid w:val="00CE1CCC"/>
    <w:rsid w:val="00CE2E50"/>
    <w:rsid w:val="00CE4D44"/>
    <w:rsid w:val="00CE6893"/>
    <w:rsid w:val="00CF34E0"/>
    <w:rsid w:val="00CF5EFA"/>
    <w:rsid w:val="00D13D1B"/>
    <w:rsid w:val="00D2356E"/>
    <w:rsid w:val="00D309DD"/>
    <w:rsid w:val="00D341A0"/>
    <w:rsid w:val="00D37883"/>
    <w:rsid w:val="00D517C6"/>
    <w:rsid w:val="00D637A1"/>
    <w:rsid w:val="00D92D1B"/>
    <w:rsid w:val="00D94D6C"/>
    <w:rsid w:val="00DA7B17"/>
    <w:rsid w:val="00DB04AB"/>
    <w:rsid w:val="00DB53D2"/>
    <w:rsid w:val="00DC0502"/>
    <w:rsid w:val="00DC5825"/>
    <w:rsid w:val="00DC70B1"/>
    <w:rsid w:val="00DE4498"/>
    <w:rsid w:val="00DE4A27"/>
    <w:rsid w:val="00E176BB"/>
    <w:rsid w:val="00E42E5B"/>
    <w:rsid w:val="00E45FB0"/>
    <w:rsid w:val="00E742E6"/>
    <w:rsid w:val="00EC4CEC"/>
    <w:rsid w:val="00EE69E6"/>
    <w:rsid w:val="00F00377"/>
    <w:rsid w:val="00F0087A"/>
    <w:rsid w:val="00F037D7"/>
    <w:rsid w:val="00F129B4"/>
    <w:rsid w:val="00F16CC1"/>
    <w:rsid w:val="00F227BD"/>
    <w:rsid w:val="00F23EE3"/>
    <w:rsid w:val="00F24630"/>
    <w:rsid w:val="00F31A88"/>
    <w:rsid w:val="00F32C2B"/>
    <w:rsid w:val="00F47002"/>
    <w:rsid w:val="00F66A3A"/>
    <w:rsid w:val="00F67A17"/>
    <w:rsid w:val="00F76991"/>
    <w:rsid w:val="00F80989"/>
    <w:rsid w:val="00F85DA9"/>
    <w:rsid w:val="00F875B9"/>
    <w:rsid w:val="00FB4DE1"/>
    <w:rsid w:val="00FC31BE"/>
    <w:rsid w:val="00FC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22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222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Pr>
      <w:sz w:val="24"/>
      <w:szCs w:val="24"/>
    </w:rPr>
  </w:style>
  <w:style w:type="character" w:customStyle="1" w:styleId="WW8Num6z0">
    <w:name w:val="WW8Num6z0"/>
    <w:rPr>
      <w:rFonts w:ascii="OpenSymbol" w:hAnsi="OpenSymbol" w:cs="Times New Roman"/>
      <w:sz w:val="28"/>
    </w:rPr>
  </w:style>
  <w:style w:type="character" w:customStyle="1" w:styleId="WW8Num7z1">
    <w:name w:val="WW8Num7z1"/>
    <w:rPr>
      <w:sz w:val="28"/>
      <w:szCs w:val="28"/>
    </w:rPr>
  </w:style>
  <w:style w:type="character" w:customStyle="1" w:styleId="WW8Num8z0">
    <w:name w:val="WW8Num8z0"/>
    <w:rPr>
      <w:b/>
    </w:rPr>
  </w:style>
  <w:style w:type="character" w:customStyle="1" w:styleId="WW8Num10z0">
    <w:name w:val="WW8Num10z0"/>
    <w:rPr>
      <w:sz w:val="28"/>
      <w:szCs w:val="34"/>
    </w:rPr>
  </w:style>
  <w:style w:type="character" w:customStyle="1" w:styleId="WW8Num11z0">
    <w:name w:val="WW8Num11z0"/>
    <w:rPr>
      <w:sz w:val="28"/>
      <w:szCs w:val="34"/>
    </w:rPr>
  </w:style>
  <w:style w:type="character" w:customStyle="1" w:styleId="WW8Num12z0">
    <w:name w:val="WW8Num12z0"/>
    <w:rPr>
      <w:sz w:val="28"/>
      <w:szCs w:val="34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sz w:val="28"/>
      <w:szCs w:val="34"/>
    </w:rPr>
  </w:style>
  <w:style w:type="character" w:customStyle="1" w:styleId="WW8Num15z0">
    <w:name w:val="WW8Num15z0"/>
    <w:rPr>
      <w:sz w:val="28"/>
      <w:szCs w:val="3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Times New Roman" w:eastAsia="Times New Roman" w:hAnsi="Times New Roman" w:cs="Times New Roman"/>
      <w:sz w:val="28"/>
    </w:rPr>
  </w:style>
  <w:style w:type="character" w:customStyle="1" w:styleId="WW8Num8z1">
    <w:name w:val="WW8Num8z1"/>
    <w:rPr>
      <w:sz w:val="28"/>
      <w:szCs w:val="28"/>
    </w:rPr>
  </w:style>
  <w:style w:type="character" w:customStyle="1" w:styleId="WW8Num9z0">
    <w:name w:val="WW8Num9z0"/>
    <w:rPr>
      <w:sz w:val="28"/>
      <w:szCs w:val="34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9z1">
    <w:name w:val="WW8Num9z1"/>
    <w:rPr>
      <w:sz w:val="28"/>
      <w:szCs w:val="28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olor w:val="auto"/>
      <w:sz w:val="24"/>
    </w:rPr>
  </w:style>
  <w:style w:type="character" w:customStyle="1" w:styleId="WW8Num4z1">
    <w:name w:val="WW8Num4z1"/>
    <w:rPr>
      <w:sz w:val="24"/>
      <w:szCs w:val="24"/>
    </w:rPr>
  </w:style>
  <w:style w:type="character" w:customStyle="1" w:styleId="WW8Num10z1">
    <w:name w:val="WW8Num10z1"/>
    <w:rPr>
      <w:sz w:val="28"/>
      <w:szCs w:val="28"/>
    </w:rPr>
  </w:style>
  <w:style w:type="character" w:customStyle="1" w:styleId="WW8Num15z1">
    <w:name w:val="WW8Num15z1"/>
    <w:rPr>
      <w:u w:val="none"/>
    </w:rPr>
  </w:style>
  <w:style w:type="character" w:customStyle="1" w:styleId="WW8Num15z3">
    <w:name w:val="WW8Num15z3"/>
    <w:rPr>
      <w:rFonts w:ascii="font289" w:hAnsi="font289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20z1">
    <w:name w:val="WW8Num20z1"/>
    <w:rPr>
      <w:u w:val="none"/>
    </w:rPr>
  </w:style>
  <w:style w:type="character" w:customStyle="1" w:styleId="WW8Num20z3">
    <w:name w:val="WW8Num20z3"/>
    <w:rPr>
      <w:rFonts w:ascii="font289" w:hAnsi="font289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3z0">
    <w:name w:val="WW8Num23z0"/>
    <w:rPr>
      <w:b/>
    </w:rPr>
  </w:style>
  <w:style w:type="character" w:customStyle="1" w:styleId="WW8Num24z1">
    <w:name w:val="WW8Num24z1"/>
    <w:rPr>
      <w:sz w:val="28"/>
      <w:szCs w:val="28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1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Цветовое выделение"/>
    <w:rPr>
      <w:b/>
      <w:bCs/>
      <w:color w:val="000080"/>
      <w:sz w:val="20"/>
      <w:szCs w:val="20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Название Знак"/>
    <w:rPr>
      <w:b/>
      <w:bCs/>
      <w:caps/>
      <w:sz w:val="24"/>
      <w:szCs w:val="24"/>
    </w:rPr>
  </w:style>
  <w:style w:type="character" w:customStyle="1" w:styleId="a7">
    <w:name w:val="Основной текст Знак"/>
    <w:rPr>
      <w:sz w:val="24"/>
      <w:szCs w:val="24"/>
    </w:rPr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a9">
    <w:name w:val="Текст Знак"/>
    <w:rPr>
      <w:sz w:val="28"/>
    </w:rPr>
  </w:style>
  <w:style w:type="character" w:customStyle="1" w:styleId="31">
    <w:name w:val="Основной текст 3 Знак"/>
    <w:rPr>
      <w:sz w:val="16"/>
      <w:szCs w:val="16"/>
    </w:rPr>
  </w:style>
  <w:style w:type="character" w:customStyle="1" w:styleId="aa">
    <w:name w:val="Символ нумерации"/>
    <w:rPr>
      <w:sz w:val="28"/>
      <w:szCs w:val="34"/>
    </w:rPr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character" w:styleId="ac">
    <w:name w:val="Hyperlink"/>
    <w:rPr>
      <w:color w:val="000080"/>
      <w:u w:val="single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f0">
    <w:name w:val="Normal (Web)"/>
    <w:basedOn w:val="a"/>
    <w:uiPriority w:val="99"/>
    <w:pPr>
      <w:spacing w:before="280" w:after="280"/>
    </w:pPr>
    <w:rPr>
      <w:color w:val="000000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af3">
    <w:name w:val="Title"/>
    <w:basedOn w:val="a"/>
    <w:next w:val="af4"/>
    <w:qFormat/>
    <w:pPr>
      <w:jc w:val="center"/>
    </w:pPr>
    <w:rPr>
      <w:b/>
      <w:bCs/>
      <w:caps/>
    </w:rPr>
  </w:style>
  <w:style w:type="paragraph" w:styleId="af4">
    <w:name w:val="Subtitle"/>
    <w:basedOn w:val="ad"/>
    <w:next w:val="ae"/>
    <w:qFormat/>
    <w:pPr>
      <w:jc w:val="center"/>
    </w:pPr>
    <w:rPr>
      <w:i/>
      <w:iCs/>
    </w:rPr>
  </w:style>
  <w:style w:type="paragraph" w:styleId="af5">
    <w:name w:val="Body Text Indent"/>
    <w:basedOn w:val="a"/>
    <w:pPr>
      <w:spacing w:line="360" w:lineRule="auto"/>
      <w:ind w:firstLine="567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spacing w:line="360" w:lineRule="auto"/>
      <w:ind w:left="374" w:hanging="374"/>
      <w:jc w:val="both"/>
    </w:pPr>
    <w:rPr>
      <w:sz w:val="28"/>
    </w:rPr>
  </w:style>
  <w:style w:type="paragraph" w:customStyle="1" w:styleId="14">
    <w:name w:val="Цитата1"/>
    <w:basedOn w:val="a"/>
    <w:pPr>
      <w:ind w:left="-108" w:right="-108"/>
      <w:jc w:val="center"/>
    </w:pPr>
  </w:style>
  <w:style w:type="paragraph" w:customStyle="1" w:styleId="OEM">
    <w:name w:val="Нормальный (OEM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6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1"/>
    <w:basedOn w:val="a"/>
    <w:pPr>
      <w:spacing w:line="288" w:lineRule="auto"/>
      <w:ind w:firstLine="709"/>
      <w:jc w:val="both"/>
    </w:pPr>
    <w:rPr>
      <w:sz w:val="28"/>
      <w:szCs w:val="20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e"/>
  </w:style>
  <w:style w:type="paragraph" w:styleId="afb">
    <w:name w:val="Plain Text"/>
    <w:basedOn w:val="a"/>
    <w:link w:val="16"/>
    <w:rsid w:val="006B5C5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16">
    <w:name w:val="Текст Знак1"/>
    <w:link w:val="afb"/>
    <w:rsid w:val="006B5C54"/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815512"/>
    <w:pPr>
      <w:widowControl w:val="0"/>
      <w:suppressAutoHyphens w:val="0"/>
      <w:autoSpaceDE w:val="0"/>
      <w:autoSpaceDN w:val="0"/>
      <w:adjustRightInd w:val="0"/>
      <w:spacing w:line="269" w:lineRule="exact"/>
      <w:ind w:firstLine="269"/>
    </w:pPr>
    <w:rPr>
      <w:lang w:eastAsia="ru-RU"/>
    </w:rPr>
  </w:style>
  <w:style w:type="paragraph" w:customStyle="1" w:styleId="Style2">
    <w:name w:val="Style2"/>
    <w:basedOn w:val="a"/>
    <w:uiPriority w:val="99"/>
    <w:rsid w:val="00815512"/>
    <w:pPr>
      <w:widowControl w:val="0"/>
      <w:suppressAutoHyphens w:val="0"/>
      <w:autoSpaceDE w:val="0"/>
      <w:autoSpaceDN w:val="0"/>
      <w:adjustRightInd w:val="0"/>
      <w:spacing w:line="278" w:lineRule="exact"/>
      <w:ind w:firstLine="1690"/>
    </w:pPr>
    <w:rPr>
      <w:lang w:eastAsia="ru-RU"/>
    </w:rPr>
  </w:style>
  <w:style w:type="paragraph" w:customStyle="1" w:styleId="Style3">
    <w:name w:val="Style3"/>
    <w:basedOn w:val="a"/>
    <w:uiPriority w:val="99"/>
    <w:rsid w:val="00815512"/>
    <w:pPr>
      <w:widowControl w:val="0"/>
      <w:suppressAutoHyphens w:val="0"/>
      <w:autoSpaceDE w:val="0"/>
      <w:autoSpaceDN w:val="0"/>
      <w:adjustRightInd w:val="0"/>
      <w:spacing w:line="557" w:lineRule="exact"/>
    </w:pPr>
    <w:rPr>
      <w:lang w:eastAsia="ru-RU"/>
    </w:rPr>
  </w:style>
  <w:style w:type="paragraph" w:customStyle="1" w:styleId="Style4">
    <w:name w:val="Style4"/>
    <w:basedOn w:val="a"/>
    <w:uiPriority w:val="99"/>
    <w:rsid w:val="00815512"/>
    <w:pPr>
      <w:widowControl w:val="0"/>
      <w:suppressAutoHyphens w:val="0"/>
      <w:autoSpaceDE w:val="0"/>
      <w:autoSpaceDN w:val="0"/>
      <w:adjustRightInd w:val="0"/>
      <w:spacing w:line="552" w:lineRule="exact"/>
    </w:pPr>
    <w:rPr>
      <w:lang w:eastAsia="ru-RU"/>
    </w:rPr>
  </w:style>
  <w:style w:type="paragraph" w:customStyle="1" w:styleId="Style5">
    <w:name w:val="Style5"/>
    <w:basedOn w:val="a"/>
    <w:uiPriority w:val="99"/>
    <w:rsid w:val="00815512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815512"/>
    <w:pPr>
      <w:widowControl w:val="0"/>
      <w:suppressAutoHyphens w:val="0"/>
      <w:autoSpaceDE w:val="0"/>
      <w:autoSpaceDN w:val="0"/>
      <w:adjustRightInd w:val="0"/>
      <w:spacing w:line="274" w:lineRule="exact"/>
      <w:ind w:firstLine="730"/>
    </w:pPr>
    <w:rPr>
      <w:lang w:eastAsia="ru-RU"/>
    </w:rPr>
  </w:style>
  <w:style w:type="character" w:customStyle="1" w:styleId="FontStyle13">
    <w:name w:val="Font Style13"/>
    <w:uiPriority w:val="99"/>
    <w:rsid w:val="00815512"/>
    <w:rPr>
      <w:rFonts w:ascii="Microsoft Sans Serif" w:hAnsi="Microsoft Sans Serif" w:cs="Microsoft Sans Serif"/>
      <w:sz w:val="38"/>
      <w:szCs w:val="38"/>
    </w:rPr>
  </w:style>
  <w:style w:type="character" w:customStyle="1" w:styleId="FontStyle14">
    <w:name w:val="Font Style14"/>
    <w:uiPriority w:val="99"/>
    <w:rsid w:val="008155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81551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815512"/>
    <w:rPr>
      <w:rFonts w:ascii="Times New Roman" w:hAnsi="Times New Roman" w:cs="Times New Roman"/>
      <w:i/>
      <w:iCs/>
      <w:sz w:val="22"/>
      <w:szCs w:val="22"/>
    </w:rPr>
  </w:style>
  <w:style w:type="table" w:styleId="afc">
    <w:name w:val="Table Grid"/>
    <w:basedOn w:val="a1"/>
    <w:uiPriority w:val="59"/>
    <w:rsid w:val="00010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Список1"/>
    <w:basedOn w:val="a2"/>
    <w:rsid w:val="0085469D"/>
    <w:pPr>
      <w:numPr>
        <w:numId w:val="18"/>
      </w:numPr>
    </w:pPr>
  </w:style>
  <w:style w:type="paragraph" w:customStyle="1" w:styleId="Default">
    <w:name w:val="Default"/>
    <w:rsid w:val="00890C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d">
    <w:name w:val="List Paragraph"/>
    <w:basedOn w:val="a"/>
    <w:uiPriority w:val="34"/>
    <w:qFormat/>
    <w:rsid w:val="00DB5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22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222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Pr>
      <w:sz w:val="24"/>
      <w:szCs w:val="24"/>
    </w:rPr>
  </w:style>
  <w:style w:type="character" w:customStyle="1" w:styleId="WW8Num6z0">
    <w:name w:val="WW8Num6z0"/>
    <w:rPr>
      <w:rFonts w:ascii="OpenSymbol" w:hAnsi="OpenSymbol" w:cs="Times New Roman"/>
      <w:sz w:val="28"/>
    </w:rPr>
  </w:style>
  <w:style w:type="character" w:customStyle="1" w:styleId="WW8Num7z1">
    <w:name w:val="WW8Num7z1"/>
    <w:rPr>
      <w:sz w:val="28"/>
      <w:szCs w:val="28"/>
    </w:rPr>
  </w:style>
  <w:style w:type="character" w:customStyle="1" w:styleId="WW8Num8z0">
    <w:name w:val="WW8Num8z0"/>
    <w:rPr>
      <w:b/>
    </w:rPr>
  </w:style>
  <w:style w:type="character" w:customStyle="1" w:styleId="WW8Num10z0">
    <w:name w:val="WW8Num10z0"/>
    <w:rPr>
      <w:sz w:val="28"/>
      <w:szCs w:val="34"/>
    </w:rPr>
  </w:style>
  <w:style w:type="character" w:customStyle="1" w:styleId="WW8Num11z0">
    <w:name w:val="WW8Num11z0"/>
    <w:rPr>
      <w:sz w:val="28"/>
      <w:szCs w:val="34"/>
    </w:rPr>
  </w:style>
  <w:style w:type="character" w:customStyle="1" w:styleId="WW8Num12z0">
    <w:name w:val="WW8Num12z0"/>
    <w:rPr>
      <w:sz w:val="28"/>
      <w:szCs w:val="34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sz w:val="28"/>
      <w:szCs w:val="34"/>
    </w:rPr>
  </w:style>
  <w:style w:type="character" w:customStyle="1" w:styleId="WW8Num15z0">
    <w:name w:val="WW8Num15z0"/>
    <w:rPr>
      <w:sz w:val="28"/>
      <w:szCs w:val="3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Times New Roman" w:eastAsia="Times New Roman" w:hAnsi="Times New Roman" w:cs="Times New Roman"/>
      <w:sz w:val="28"/>
    </w:rPr>
  </w:style>
  <w:style w:type="character" w:customStyle="1" w:styleId="WW8Num8z1">
    <w:name w:val="WW8Num8z1"/>
    <w:rPr>
      <w:sz w:val="28"/>
      <w:szCs w:val="28"/>
    </w:rPr>
  </w:style>
  <w:style w:type="character" w:customStyle="1" w:styleId="WW8Num9z0">
    <w:name w:val="WW8Num9z0"/>
    <w:rPr>
      <w:sz w:val="28"/>
      <w:szCs w:val="34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9z1">
    <w:name w:val="WW8Num9z1"/>
    <w:rPr>
      <w:sz w:val="28"/>
      <w:szCs w:val="28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olor w:val="auto"/>
      <w:sz w:val="24"/>
    </w:rPr>
  </w:style>
  <w:style w:type="character" w:customStyle="1" w:styleId="WW8Num4z1">
    <w:name w:val="WW8Num4z1"/>
    <w:rPr>
      <w:sz w:val="24"/>
      <w:szCs w:val="24"/>
    </w:rPr>
  </w:style>
  <w:style w:type="character" w:customStyle="1" w:styleId="WW8Num10z1">
    <w:name w:val="WW8Num10z1"/>
    <w:rPr>
      <w:sz w:val="28"/>
      <w:szCs w:val="28"/>
    </w:rPr>
  </w:style>
  <w:style w:type="character" w:customStyle="1" w:styleId="WW8Num15z1">
    <w:name w:val="WW8Num15z1"/>
    <w:rPr>
      <w:u w:val="none"/>
    </w:rPr>
  </w:style>
  <w:style w:type="character" w:customStyle="1" w:styleId="WW8Num15z3">
    <w:name w:val="WW8Num15z3"/>
    <w:rPr>
      <w:rFonts w:ascii="font289" w:hAnsi="font289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20z1">
    <w:name w:val="WW8Num20z1"/>
    <w:rPr>
      <w:u w:val="none"/>
    </w:rPr>
  </w:style>
  <w:style w:type="character" w:customStyle="1" w:styleId="WW8Num20z3">
    <w:name w:val="WW8Num20z3"/>
    <w:rPr>
      <w:rFonts w:ascii="font289" w:hAnsi="font289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3z0">
    <w:name w:val="WW8Num23z0"/>
    <w:rPr>
      <w:b/>
    </w:rPr>
  </w:style>
  <w:style w:type="character" w:customStyle="1" w:styleId="WW8Num24z1">
    <w:name w:val="WW8Num24z1"/>
    <w:rPr>
      <w:sz w:val="28"/>
      <w:szCs w:val="28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1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Цветовое выделение"/>
    <w:rPr>
      <w:b/>
      <w:bCs/>
      <w:color w:val="000080"/>
      <w:sz w:val="20"/>
      <w:szCs w:val="20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Название Знак"/>
    <w:rPr>
      <w:b/>
      <w:bCs/>
      <w:caps/>
      <w:sz w:val="24"/>
      <w:szCs w:val="24"/>
    </w:rPr>
  </w:style>
  <w:style w:type="character" w:customStyle="1" w:styleId="a7">
    <w:name w:val="Основной текст Знак"/>
    <w:rPr>
      <w:sz w:val="24"/>
      <w:szCs w:val="24"/>
    </w:rPr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a9">
    <w:name w:val="Текст Знак"/>
    <w:rPr>
      <w:sz w:val="28"/>
    </w:rPr>
  </w:style>
  <w:style w:type="character" w:customStyle="1" w:styleId="31">
    <w:name w:val="Основной текст 3 Знак"/>
    <w:rPr>
      <w:sz w:val="16"/>
      <w:szCs w:val="16"/>
    </w:rPr>
  </w:style>
  <w:style w:type="character" w:customStyle="1" w:styleId="aa">
    <w:name w:val="Символ нумерации"/>
    <w:rPr>
      <w:sz w:val="28"/>
      <w:szCs w:val="34"/>
    </w:rPr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character" w:styleId="ac">
    <w:name w:val="Hyperlink"/>
    <w:rPr>
      <w:color w:val="000080"/>
      <w:u w:val="single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f0">
    <w:name w:val="Normal (Web)"/>
    <w:basedOn w:val="a"/>
    <w:uiPriority w:val="99"/>
    <w:pPr>
      <w:spacing w:before="280" w:after="280"/>
    </w:pPr>
    <w:rPr>
      <w:color w:val="000000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af3">
    <w:name w:val="Title"/>
    <w:basedOn w:val="a"/>
    <w:next w:val="af4"/>
    <w:qFormat/>
    <w:pPr>
      <w:jc w:val="center"/>
    </w:pPr>
    <w:rPr>
      <w:b/>
      <w:bCs/>
      <w:caps/>
    </w:rPr>
  </w:style>
  <w:style w:type="paragraph" w:styleId="af4">
    <w:name w:val="Subtitle"/>
    <w:basedOn w:val="ad"/>
    <w:next w:val="ae"/>
    <w:qFormat/>
    <w:pPr>
      <w:jc w:val="center"/>
    </w:pPr>
    <w:rPr>
      <w:i/>
      <w:iCs/>
    </w:rPr>
  </w:style>
  <w:style w:type="paragraph" w:styleId="af5">
    <w:name w:val="Body Text Indent"/>
    <w:basedOn w:val="a"/>
    <w:pPr>
      <w:spacing w:line="360" w:lineRule="auto"/>
      <w:ind w:firstLine="567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spacing w:line="360" w:lineRule="auto"/>
      <w:ind w:left="374" w:hanging="374"/>
      <w:jc w:val="both"/>
    </w:pPr>
    <w:rPr>
      <w:sz w:val="28"/>
    </w:rPr>
  </w:style>
  <w:style w:type="paragraph" w:customStyle="1" w:styleId="14">
    <w:name w:val="Цитата1"/>
    <w:basedOn w:val="a"/>
    <w:pPr>
      <w:ind w:left="-108" w:right="-108"/>
      <w:jc w:val="center"/>
    </w:pPr>
  </w:style>
  <w:style w:type="paragraph" w:customStyle="1" w:styleId="OEM">
    <w:name w:val="Нормальный (OEM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6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1"/>
    <w:basedOn w:val="a"/>
    <w:pPr>
      <w:spacing w:line="288" w:lineRule="auto"/>
      <w:ind w:firstLine="709"/>
      <w:jc w:val="both"/>
    </w:pPr>
    <w:rPr>
      <w:sz w:val="28"/>
      <w:szCs w:val="20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e"/>
  </w:style>
  <w:style w:type="paragraph" w:styleId="afb">
    <w:name w:val="Plain Text"/>
    <w:basedOn w:val="a"/>
    <w:link w:val="16"/>
    <w:rsid w:val="006B5C5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16">
    <w:name w:val="Текст Знак1"/>
    <w:link w:val="afb"/>
    <w:rsid w:val="006B5C54"/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815512"/>
    <w:pPr>
      <w:widowControl w:val="0"/>
      <w:suppressAutoHyphens w:val="0"/>
      <w:autoSpaceDE w:val="0"/>
      <w:autoSpaceDN w:val="0"/>
      <w:adjustRightInd w:val="0"/>
      <w:spacing w:line="269" w:lineRule="exact"/>
      <w:ind w:firstLine="269"/>
    </w:pPr>
    <w:rPr>
      <w:lang w:eastAsia="ru-RU"/>
    </w:rPr>
  </w:style>
  <w:style w:type="paragraph" w:customStyle="1" w:styleId="Style2">
    <w:name w:val="Style2"/>
    <w:basedOn w:val="a"/>
    <w:uiPriority w:val="99"/>
    <w:rsid w:val="00815512"/>
    <w:pPr>
      <w:widowControl w:val="0"/>
      <w:suppressAutoHyphens w:val="0"/>
      <w:autoSpaceDE w:val="0"/>
      <w:autoSpaceDN w:val="0"/>
      <w:adjustRightInd w:val="0"/>
      <w:spacing w:line="278" w:lineRule="exact"/>
      <w:ind w:firstLine="1690"/>
    </w:pPr>
    <w:rPr>
      <w:lang w:eastAsia="ru-RU"/>
    </w:rPr>
  </w:style>
  <w:style w:type="paragraph" w:customStyle="1" w:styleId="Style3">
    <w:name w:val="Style3"/>
    <w:basedOn w:val="a"/>
    <w:uiPriority w:val="99"/>
    <w:rsid w:val="00815512"/>
    <w:pPr>
      <w:widowControl w:val="0"/>
      <w:suppressAutoHyphens w:val="0"/>
      <w:autoSpaceDE w:val="0"/>
      <w:autoSpaceDN w:val="0"/>
      <w:adjustRightInd w:val="0"/>
      <w:spacing w:line="557" w:lineRule="exact"/>
    </w:pPr>
    <w:rPr>
      <w:lang w:eastAsia="ru-RU"/>
    </w:rPr>
  </w:style>
  <w:style w:type="paragraph" w:customStyle="1" w:styleId="Style4">
    <w:name w:val="Style4"/>
    <w:basedOn w:val="a"/>
    <w:uiPriority w:val="99"/>
    <w:rsid w:val="00815512"/>
    <w:pPr>
      <w:widowControl w:val="0"/>
      <w:suppressAutoHyphens w:val="0"/>
      <w:autoSpaceDE w:val="0"/>
      <w:autoSpaceDN w:val="0"/>
      <w:adjustRightInd w:val="0"/>
      <w:spacing w:line="552" w:lineRule="exact"/>
    </w:pPr>
    <w:rPr>
      <w:lang w:eastAsia="ru-RU"/>
    </w:rPr>
  </w:style>
  <w:style w:type="paragraph" w:customStyle="1" w:styleId="Style5">
    <w:name w:val="Style5"/>
    <w:basedOn w:val="a"/>
    <w:uiPriority w:val="99"/>
    <w:rsid w:val="00815512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815512"/>
    <w:pPr>
      <w:widowControl w:val="0"/>
      <w:suppressAutoHyphens w:val="0"/>
      <w:autoSpaceDE w:val="0"/>
      <w:autoSpaceDN w:val="0"/>
      <w:adjustRightInd w:val="0"/>
      <w:spacing w:line="274" w:lineRule="exact"/>
      <w:ind w:firstLine="730"/>
    </w:pPr>
    <w:rPr>
      <w:lang w:eastAsia="ru-RU"/>
    </w:rPr>
  </w:style>
  <w:style w:type="character" w:customStyle="1" w:styleId="FontStyle13">
    <w:name w:val="Font Style13"/>
    <w:uiPriority w:val="99"/>
    <w:rsid w:val="00815512"/>
    <w:rPr>
      <w:rFonts w:ascii="Microsoft Sans Serif" w:hAnsi="Microsoft Sans Serif" w:cs="Microsoft Sans Serif"/>
      <w:sz w:val="38"/>
      <w:szCs w:val="38"/>
    </w:rPr>
  </w:style>
  <w:style w:type="character" w:customStyle="1" w:styleId="FontStyle14">
    <w:name w:val="Font Style14"/>
    <w:uiPriority w:val="99"/>
    <w:rsid w:val="008155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81551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815512"/>
    <w:rPr>
      <w:rFonts w:ascii="Times New Roman" w:hAnsi="Times New Roman" w:cs="Times New Roman"/>
      <w:i/>
      <w:iCs/>
      <w:sz w:val="22"/>
      <w:szCs w:val="22"/>
    </w:rPr>
  </w:style>
  <w:style w:type="table" w:styleId="afc">
    <w:name w:val="Table Grid"/>
    <w:basedOn w:val="a1"/>
    <w:uiPriority w:val="59"/>
    <w:rsid w:val="00010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Список1"/>
    <w:basedOn w:val="a2"/>
    <w:rsid w:val="0085469D"/>
    <w:pPr>
      <w:numPr>
        <w:numId w:val="18"/>
      </w:numPr>
    </w:pPr>
  </w:style>
  <w:style w:type="paragraph" w:customStyle="1" w:styleId="Default">
    <w:name w:val="Default"/>
    <w:rsid w:val="00890C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d">
    <w:name w:val="List Paragraph"/>
    <w:basedOn w:val="a"/>
    <w:uiPriority w:val="34"/>
    <w:qFormat/>
    <w:rsid w:val="00DB5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68B6-8D13-4149-BA2D-61E867AF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VGIPU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2018-02-01T10:48:00Z</cp:lastPrinted>
  <dcterms:created xsi:type="dcterms:W3CDTF">2019-06-25T06:37:00Z</dcterms:created>
  <dcterms:modified xsi:type="dcterms:W3CDTF">2019-06-25T08:47:00Z</dcterms:modified>
</cp:coreProperties>
</file>